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C" w:rsidRDefault="00702A2A" w:rsidP="001A5DCC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bookmarkStart w:id="0" w:name="Дата"/>
      <w:bookmarkEnd w:id="0"/>
      <w:r w:rsidRPr="00AD2ED0">
        <w:rPr>
          <w:sz w:val="28"/>
          <w:szCs w:val="28"/>
        </w:rPr>
        <w:t>РОССИЙСКАЯ  ФЕДЕРАЦИЯ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РОСТОВСКАЯ ОБЛАСТЬ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 xml:space="preserve">МУНИЦИПАЛЬНОЕ ОБРАЗОВАНИЕ 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«СИНЕГОРСКОЕ СЕЛЬСКОЕ ПОСЕЛЕНИЕ»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АДМИНИСТРАЦИЯ СИНЕГОРСКОГО СЕЛЬСКОГО ПОСЕЛЕНИЯ</w:t>
      </w:r>
    </w:p>
    <w:p w:rsidR="001A5DCC" w:rsidRDefault="001A5DCC" w:rsidP="009541C1">
      <w:pPr>
        <w:pStyle w:val="1"/>
        <w:rPr>
          <w:b/>
          <w:szCs w:val="28"/>
        </w:rPr>
      </w:pPr>
      <w:r w:rsidRPr="00E515AE">
        <w:rPr>
          <w:b/>
          <w:szCs w:val="28"/>
        </w:rPr>
        <w:t>ПОСТАНОВЛЕНИЕ</w:t>
      </w:r>
    </w:p>
    <w:p w:rsidR="009541C1" w:rsidRPr="009541C1" w:rsidRDefault="009541C1" w:rsidP="009541C1">
      <w:pPr>
        <w:spacing w:after="0"/>
      </w:pPr>
    </w:p>
    <w:p w:rsidR="001A5DCC" w:rsidRPr="00E515AE" w:rsidRDefault="001A5DCC" w:rsidP="009541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15AE">
        <w:rPr>
          <w:rFonts w:ascii="Times New Roman" w:hAnsi="Times New Roman"/>
          <w:sz w:val="28"/>
          <w:szCs w:val="28"/>
        </w:rPr>
        <w:t xml:space="preserve">т </w:t>
      </w:r>
      <w:r w:rsidR="009541C1">
        <w:rPr>
          <w:rFonts w:ascii="Times New Roman" w:hAnsi="Times New Roman"/>
          <w:sz w:val="28"/>
          <w:szCs w:val="28"/>
        </w:rPr>
        <w:t>15.08.</w:t>
      </w:r>
      <w:r w:rsidR="00143AAB">
        <w:rPr>
          <w:rFonts w:ascii="Times New Roman" w:hAnsi="Times New Roman"/>
          <w:sz w:val="28"/>
          <w:szCs w:val="28"/>
        </w:rPr>
        <w:t>202</w:t>
      </w:r>
      <w:r w:rsidR="009B20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№</w:t>
      </w:r>
      <w:r w:rsidR="009541C1">
        <w:rPr>
          <w:rFonts w:ascii="Times New Roman" w:hAnsi="Times New Roman"/>
          <w:sz w:val="28"/>
          <w:szCs w:val="28"/>
        </w:rPr>
        <w:t xml:space="preserve"> 163</w:t>
      </w:r>
    </w:p>
    <w:p w:rsidR="001A5DCC" w:rsidRDefault="001A5DCC" w:rsidP="001A5DCC">
      <w:pPr>
        <w:spacing w:before="120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31061">
        <w:rPr>
          <w:rFonts w:ascii="Times New Roman" w:hAnsi="Times New Roman"/>
          <w:sz w:val="28"/>
        </w:rPr>
        <w:t>п. Синегорский</w:t>
      </w:r>
    </w:p>
    <w:p w:rsidR="00B11C23" w:rsidRPr="00B11C23" w:rsidRDefault="00B11C23" w:rsidP="00B11C23">
      <w:pPr>
        <w:spacing w:after="0" w:line="240" w:lineRule="auto"/>
        <w:ind w:left="7371" w:right="851" w:hanging="5358"/>
        <w:jc w:val="both"/>
        <w:rPr>
          <w:rFonts w:ascii="Times New Roman" w:hAnsi="Times New Roman"/>
          <w:sz w:val="28"/>
          <w:szCs w:val="28"/>
        </w:rPr>
      </w:pP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2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23">
        <w:rPr>
          <w:rFonts w:ascii="Times New Roman" w:hAnsi="Times New Roman"/>
          <w:b/>
          <w:sz w:val="28"/>
          <w:szCs w:val="28"/>
        </w:rPr>
        <w:t>Синегорского сельского поселения от 30.11.2018 г. № 17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>В соответствии с постановлением Администрации Синегорского сельского поселения от 15.03.2018 № 53 «Об утверждении Порядка разработки, реализации и оценки эффективности муниципальных программ Синегорского сельского поселения», постановлением Администрации Синегорского сельского поселения от 19.10.2018</w:t>
      </w:r>
      <w:r w:rsidR="001A5DCC">
        <w:rPr>
          <w:rFonts w:ascii="Times New Roman" w:hAnsi="Times New Roman"/>
          <w:sz w:val="28"/>
          <w:szCs w:val="28"/>
        </w:rPr>
        <w:t xml:space="preserve">    </w:t>
      </w:r>
      <w:r w:rsidRPr="00B11C23">
        <w:rPr>
          <w:rFonts w:ascii="Times New Roman" w:hAnsi="Times New Roman"/>
          <w:sz w:val="28"/>
          <w:szCs w:val="28"/>
        </w:rPr>
        <w:t xml:space="preserve"> № 140 «Об утверждении Методических рекомендаций по разработке и реализации муниципальных программ Синегорского сельского поселения» </w:t>
      </w:r>
      <w:r w:rsidRPr="001A5DCC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  <w:r w:rsidRPr="00B11C23">
        <w:rPr>
          <w:rFonts w:ascii="Times New Roman" w:hAnsi="Times New Roman"/>
          <w:b/>
          <w:sz w:val="28"/>
          <w:szCs w:val="28"/>
        </w:rPr>
        <w:t xml:space="preserve"> </w:t>
      </w:r>
      <w:r w:rsidRPr="001A5DCC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1A5DCC">
        <w:rPr>
          <w:rFonts w:ascii="Times New Roman" w:hAnsi="Times New Roman"/>
          <w:b/>
          <w:sz w:val="28"/>
          <w:szCs w:val="28"/>
        </w:rPr>
        <w:t>:</w:t>
      </w:r>
    </w:p>
    <w:p w:rsidR="000130F4" w:rsidRPr="0033780E" w:rsidRDefault="000130F4" w:rsidP="003378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7"/>
          <w:szCs w:val="27"/>
        </w:rPr>
      </w:pPr>
    </w:p>
    <w:p w:rsidR="0033780E" w:rsidRPr="00B11C23" w:rsidRDefault="0033780E" w:rsidP="00B11C23">
      <w:pPr>
        <w:tabs>
          <w:tab w:val="left" w:pos="708"/>
          <w:tab w:val="center" w:pos="510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780E">
        <w:rPr>
          <w:rFonts w:ascii="Times New Roman" w:hAnsi="Times New Roman"/>
          <w:sz w:val="27"/>
          <w:szCs w:val="27"/>
        </w:rPr>
        <w:t xml:space="preserve">         </w:t>
      </w:r>
      <w:r w:rsidRPr="00B11C23">
        <w:rPr>
          <w:rFonts w:ascii="Times New Roman" w:hAnsi="Times New Roman"/>
          <w:sz w:val="27"/>
          <w:szCs w:val="27"/>
        </w:rPr>
        <w:t>1. Внести</w:t>
      </w:r>
      <w:r w:rsidR="001A5DCC">
        <w:rPr>
          <w:rFonts w:ascii="Times New Roman" w:hAnsi="Times New Roman"/>
          <w:sz w:val="27"/>
          <w:szCs w:val="27"/>
        </w:rPr>
        <w:t xml:space="preserve"> изменения</w:t>
      </w:r>
      <w:r w:rsidRPr="00B11C23">
        <w:rPr>
          <w:rFonts w:ascii="Times New Roman" w:hAnsi="Times New Roman"/>
          <w:sz w:val="27"/>
          <w:szCs w:val="27"/>
        </w:rPr>
        <w:t xml:space="preserve"> в постановление Администрации Синегорского сельского поселения от 30.11.2018 № 170   «Об утверждении муниципальной программы Синегорского сельского поселения «</w:t>
      </w:r>
      <w:r w:rsidRPr="00B11C23">
        <w:rPr>
          <w:rFonts w:ascii="Times New Roman" w:hAnsi="Times New Roman"/>
          <w:color w:val="000000"/>
          <w:sz w:val="27"/>
          <w:szCs w:val="27"/>
        </w:rPr>
        <w:t>Благоустройство»</w:t>
      </w:r>
      <w:r w:rsidR="001A5DCC">
        <w:rPr>
          <w:rFonts w:ascii="Times New Roman" w:hAnsi="Times New Roman"/>
          <w:color w:val="000000"/>
          <w:sz w:val="27"/>
          <w:szCs w:val="27"/>
        </w:rPr>
        <w:t>.</w:t>
      </w:r>
    </w:p>
    <w:p w:rsidR="00B11C23" w:rsidRPr="00B11C23" w:rsidRDefault="001931F0" w:rsidP="00B11C23">
      <w:pPr>
        <w:pStyle w:val="a9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 xml:space="preserve">   </w:t>
      </w:r>
      <w:r w:rsidR="00B11C23" w:rsidRPr="00B11C23">
        <w:rPr>
          <w:rFonts w:ascii="Times New Roman" w:hAnsi="Times New Roman"/>
          <w:sz w:val="28"/>
          <w:szCs w:val="28"/>
        </w:rPr>
        <w:t>2. Настоящее постановление вступает в силу после подписания и подлежит официальному опубликованию.</w:t>
      </w:r>
    </w:p>
    <w:p w:rsidR="00B11C23" w:rsidRPr="00B11C23" w:rsidRDefault="00B11C23" w:rsidP="00B11C2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B11C23" w:rsidRPr="00B11C23" w:rsidRDefault="00B11C23" w:rsidP="00B1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AA">
        <w:rPr>
          <w:rFonts w:ascii="Times New Roman" w:hAnsi="Times New Roman" w:cs="Times New Roman"/>
          <w:sz w:val="28"/>
          <w:szCs w:val="28"/>
        </w:rPr>
        <w:t xml:space="preserve">    А.В. Гвозденко</w:t>
      </w: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DCC" w:rsidRPr="0029284D" w:rsidRDefault="009541C1" w:rsidP="001A5DCC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1A5DCC" w:rsidRPr="0029284D">
        <w:rPr>
          <w:rFonts w:ascii="Times New Roman" w:hAnsi="Times New Roman"/>
          <w:sz w:val="28"/>
          <w:szCs w:val="28"/>
        </w:rPr>
        <w:t>:</w:t>
      </w:r>
    </w:p>
    <w:p w:rsidR="001A5DCC" w:rsidRPr="0029284D" w:rsidRDefault="001A5DCC" w:rsidP="001A5DCC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1A5DCC" w:rsidRPr="0029284D" w:rsidRDefault="001A5DCC" w:rsidP="001A5DCC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1A5DCC" w:rsidRPr="0029284D" w:rsidRDefault="001A5DCC" w:rsidP="001A5DCC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9541C1" w:rsidRDefault="009541C1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9541C1" w:rsidRDefault="009541C1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9541C1" w:rsidRDefault="009541C1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C8794A" w:rsidRPr="00A123A0" w:rsidRDefault="00B11C23" w:rsidP="001A5DCC">
      <w:pPr>
        <w:pStyle w:val="Standard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lastRenderedPageBreak/>
        <w:t>П</w:t>
      </w:r>
      <w:r w:rsidR="00C8794A" w:rsidRPr="00A123A0">
        <w:rPr>
          <w:rStyle w:val="FontStyle11"/>
          <w:sz w:val="28"/>
          <w:szCs w:val="28"/>
          <w:lang w:val="ru-RU"/>
        </w:rPr>
        <w:t>риложение</w:t>
      </w:r>
      <w:r w:rsidR="00A7291F">
        <w:rPr>
          <w:rStyle w:val="FontStyle11"/>
          <w:sz w:val="28"/>
          <w:szCs w:val="28"/>
          <w:lang w:val="ru-RU"/>
        </w:rPr>
        <w:t xml:space="preserve"> 1</w:t>
      </w:r>
      <w:r w:rsidR="00130230" w:rsidRPr="00A123A0">
        <w:rPr>
          <w:rStyle w:val="FontStyle11"/>
          <w:sz w:val="28"/>
          <w:szCs w:val="28"/>
          <w:lang w:val="ru-RU"/>
        </w:rPr>
        <w:t xml:space="preserve"> </w:t>
      </w:r>
    </w:p>
    <w:p w:rsidR="00BB7A68" w:rsidRPr="00A123A0" w:rsidRDefault="007F23DF" w:rsidP="00A7291F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A123A0">
        <w:rPr>
          <w:rStyle w:val="FontStyle11"/>
          <w:sz w:val="28"/>
          <w:szCs w:val="28"/>
          <w:lang w:val="ru-RU"/>
        </w:rPr>
        <w:t>к постановлению</w:t>
      </w:r>
    </w:p>
    <w:p w:rsidR="00BB7A68" w:rsidRPr="00A123A0" w:rsidRDefault="007F23DF" w:rsidP="00A7291F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A123A0">
        <w:rPr>
          <w:rStyle w:val="FontStyle11"/>
          <w:sz w:val="28"/>
          <w:szCs w:val="28"/>
          <w:lang w:val="ru-RU"/>
        </w:rPr>
        <w:t xml:space="preserve">Администрации </w:t>
      </w:r>
      <w:r w:rsidR="00AC0344" w:rsidRPr="00A123A0">
        <w:rPr>
          <w:rStyle w:val="FontStyle11"/>
          <w:sz w:val="28"/>
          <w:szCs w:val="28"/>
          <w:lang w:val="ru-RU"/>
        </w:rPr>
        <w:t>Синегорского</w:t>
      </w:r>
      <w:r w:rsidR="00F61881" w:rsidRPr="00A123A0">
        <w:rPr>
          <w:rStyle w:val="FontStyle11"/>
          <w:sz w:val="28"/>
          <w:szCs w:val="28"/>
          <w:lang w:val="ru-RU"/>
        </w:rPr>
        <w:t xml:space="preserve"> </w:t>
      </w:r>
      <w:r w:rsidR="001F0E91" w:rsidRPr="00A123A0">
        <w:rPr>
          <w:rStyle w:val="FontStyle11"/>
          <w:sz w:val="28"/>
          <w:szCs w:val="28"/>
          <w:lang w:val="ru-RU"/>
        </w:rPr>
        <w:t>сельского поселения</w:t>
      </w:r>
      <w:r w:rsidRPr="00A123A0">
        <w:rPr>
          <w:rStyle w:val="FontStyle11"/>
          <w:sz w:val="28"/>
          <w:szCs w:val="28"/>
          <w:lang w:val="ru-RU"/>
        </w:rPr>
        <w:t xml:space="preserve"> </w:t>
      </w:r>
      <w:r w:rsidR="0033780E" w:rsidRPr="00A123A0">
        <w:rPr>
          <w:rStyle w:val="FontStyle11"/>
          <w:sz w:val="28"/>
          <w:szCs w:val="28"/>
          <w:lang w:val="ru-RU"/>
        </w:rPr>
        <w:t xml:space="preserve">от </w:t>
      </w:r>
      <w:r w:rsidR="009541C1">
        <w:rPr>
          <w:rStyle w:val="FontStyle11"/>
          <w:sz w:val="28"/>
          <w:szCs w:val="28"/>
          <w:lang w:val="ru-RU"/>
        </w:rPr>
        <w:t>15.08</w:t>
      </w:r>
      <w:r w:rsidR="0033780E">
        <w:rPr>
          <w:rStyle w:val="FontStyle11"/>
          <w:sz w:val="28"/>
          <w:szCs w:val="28"/>
          <w:lang w:val="ru-RU"/>
        </w:rPr>
        <w:t>.</w:t>
      </w:r>
      <w:r w:rsidR="00B11C23">
        <w:rPr>
          <w:rStyle w:val="FontStyle11"/>
          <w:sz w:val="28"/>
          <w:szCs w:val="28"/>
          <w:lang w:val="ru-RU"/>
        </w:rPr>
        <w:t>202</w:t>
      </w:r>
      <w:r w:rsidR="009B20E2">
        <w:rPr>
          <w:rStyle w:val="FontStyle11"/>
          <w:sz w:val="28"/>
          <w:szCs w:val="28"/>
          <w:lang w:val="ru-RU"/>
        </w:rPr>
        <w:t>3</w:t>
      </w:r>
      <w:r w:rsidR="0033780E" w:rsidRPr="00A123A0">
        <w:rPr>
          <w:rStyle w:val="FontStyle11"/>
          <w:sz w:val="28"/>
          <w:szCs w:val="28"/>
          <w:lang w:val="ru-RU"/>
        </w:rPr>
        <w:t xml:space="preserve"> №</w:t>
      </w:r>
      <w:r w:rsidR="009541C1">
        <w:rPr>
          <w:rStyle w:val="FontStyle11"/>
          <w:sz w:val="28"/>
          <w:szCs w:val="28"/>
          <w:lang w:val="ru-RU"/>
        </w:rPr>
        <w:t xml:space="preserve"> 163</w:t>
      </w:r>
      <w:r w:rsidR="0033780E" w:rsidRPr="00A123A0">
        <w:rPr>
          <w:rStyle w:val="FontStyle11"/>
          <w:sz w:val="28"/>
          <w:szCs w:val="28"/>
          <w:lang w:val="ru-RU"/>
        </w:rPr>
        <w:t xml:space="preserve"> </w:t>
      </w:r>
    </w:p>
    <w:p w:rsidR="00BB7A68" w:rsidRPr="00A123A0" w:rsidRDefault="00BB7A68" w:rsidP="007F23DF">
      <w:pPr>
        <w:pStyle w:val="Standard"/>
        <w:ind w:right="-555"/>
        <w:rPr>
          <w:sz w:val="28"/>
          <w:szCs w:val="28"/>
          <w:lang w:val="ru-RU"/>
        </w:rPr>
      </w:pPr>
    </w:p>
    <w:p w:rsidR="006970C0" w:rsidRDefault="006970C0" w:rsidP="0084142D">
      <w:pPr>
        <w:pStyle w:val="Standard"/>
        <w:jc w:val="center"/>
        <w:rPr>
          <w:rStyle w:val="FontStyle11"/>
          <w:sz w:val="28"/>
          <w:szCs w:val="28"/>
          <w:lang w:val="ru-RU"/>
        </w:rPr>
      </w:pPr>
    </w:p>
    <w:p w:rsidR="006970C0" w:rsidRPr="006970C0" w:rsidRDefault="006970C0" w:rsidP="006970C0">
      <w:pPr>
        <w:suppressAutoHyphens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 xml:space="preserve">ИЗМЕНЕНИЯ, </w:t>
      </w:r>
    </w:p>
    <w:p w:rsidR="006970C0" w:rsidRPr="006970C0" w:rsidRDefault="006970C0" w:rsidP="006970C0">
      <w:pPr>
        <w:suppressAutoHyphens/>
        <w:spacing w:line="20" w:lineRule="atLeast"/>
        <w:jc w:val="center"/>
        <w:rPr>
          <w:rFonts w:ascii="Times New Roman" w:hAnsi="Times New Roman"/>
          <w:kern w:val="2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>вносимые в постановление Администрации Синегорского сельского поселения  от 30.11.2018 года</w:t>
      </w:r>
      <w:r w:rsidR="001A5DCC">
        <w:rPr>
          <w:rFonts w:ascii="Times New Roman" w:hAnsi="Times New Roman"/>
          <w:sz w:val="28"/>
          <w:szCs w:val="28"/>
        </w:rPr>
        <w:t xml:space="preserve"> № </w:t>
      </w:r>
      <w:r w:rsidR="001A5DCC" w:rsidRPr="006970C0">
        <w:rPr>
          <w:rFonts w:ascii="Times New Roman" w:hAnsi="Times New Roman"/>
          <w:sz w:val="28"/>
          <w:szCs w:val="28"/>
        </w:rPr>
        <w:t>17</w:t>
      </w:r>
      <w:r w:rsidR="001A5DCC">
        <w:rPr>
          <w:rFonts w:ascii="Times New Roman" w:hAnsi="Times New Roman"/>
          <w:sz w:val="28"/>
          <w:szCs w:val="28"/>
        </w:rPr>
        <w:t>0</w:t>
      </w:r>
      <w:r w:rsidRPr="006970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</w:t>
      </w:r>
      <w:r w:rsidR="00CC17D2" w:rsidRPr="0033780E">
        <w:rPr>
          <w:rFonts w:ascii="Times New Roman" w:hAnsi="Times New Roman"/>
          <w:sz w:val="27"/>
          <w:szCs w:val="27"/>
        </w:rPr>
        <w:t>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</w:p>
    <w:p w:rsidR="006970C0" w:rsidRPr="006970C0" w:rsidRDefault="006970C0" w:rsidP="006970C0">
      <w:pPr>
        <w:suppressAutoHyphens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>1. В приложение к постановлению Администрации Синегорского сельского поселения от 30.11.2018 года</w:t>
      </w:r>
      <w:r w:rsidR="001A5DCC">
        <w:rPr>
          <w:rFonts w:ascii="Times New Roman" w:hAnsi="Times New Roman"/>
          <w:sz w:val="28"/>
          <w:szCs w:val="28"/>
        </w:rPr>
        <w:t xml:space="preserve"> </w:t>
      </w:r>
      <w:r w:rsidR="001A5DCC" w:rsidRPr="006970C0">
        <w:rPr>
          <w:rFonts w:ascii="Times New Roman" w:hAnsi="Times New Roman"/>
          <w:sz w:val="28"/>
          <w:szCs w:val="28"/>
        </w:rPr>
        <w:t>№ 17</w:t>
      </w:r>
      <w:r w:rsidR="001A5DCC">
        <w:rPr>
          <w:rFonts w:ascii="Times New Roman" w:hAnsi="Times New Roman"/>
          <w:sz w:val="28"/>
          <w:szCs w:val="28"/>
        </w:rPr>
        <w:t>0</w:t>
      </w:r>
      <w:r w:rsidR="001A5DCC" w:rsidRPr="006970C0">
        <w:rPr>
          <w:rFonts w:ascii="Times New Roman" w:hAnsi="Times New Roman"/>
          <w:sz w:val="28"/>
          <w:szCs w:val="28"/>
        </w:rPr>
        <w:t xml:space="preserve"> </w:t>
      </w:r>
      <w:r w:rsidRPr="006970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  <w:r w:rsidRPr="006970C0">
        <w:rPr>
          <w:rFonts w:ascii="Times New Roman" w:hAnsi="Times New Roman"/>
          <w:sz w:val="28"/>
          <w:szCs w:val="28"/>
        </w:rPr>
        <w:t xml:space="preserve"> внести следующие изменения: </w:t>
      </w:r>
    </w:p>
    <w:p w:rsidR="006970C0" w:rsidRPr="006970C0" w:rsidRDefault="006970C0" w:rsidP="006970C0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 xml:space="preserve">1.1. В паспорте муниципальной программы Синегорского сельского поселения </w:t>
      </w:r>
      <w:r w:rsidR="00CC17D2" w:rsidRPr="0033780E">
        <w:rPr>
          <w:rFonts w:ascii="Times New Roman" w:hAnsi="Times New Roman"/>
          <w:sz w:val="27"/>
          <w:szCs w:val="27"/>
        </w:rPr>
        <w:t>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  <w:r w:rsidR="00CC17D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970C0">
        <w:rPr>
          <w:rFonts w:ascii="Times New Roman" w:hAnsi="Times New Roman"/>
          <w:sz w:val="28"/>
          <w:szCs w:val="28"/>
        </w:rPr>
        <w:t xml:space="preserve">строки «Ресурсное обеспечение программы» изложить в новой редакции: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7899"/>
      </w:tblGrid>
      <w:tr w:rsidR="00AE1CA8" w:rsidRPr="00A123A0" w:rsidTr="000A42DC">
        <w:trPr>
          <w:trHeight w:val="2106"/>
        </w:trPr>
        <w:tc>
          <w:tcPr>
            <w:tcW w:w="2524" w:type="dxa"/>
          </w:tcPr>
          <w:p w:rsidR="00667E62" w:rsidRPr="00A123A0" w:rsidRDefault="00AE1CA8" w:rsidP="00816884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A123A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E1CA8" w:rsidRPr="00A123A0" w:rsidRDefault="00667E62" w:rsidP="00816884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A123A0">
              <w:rPr>
                <w:rStyle w:val="FontStyle11"/>
                <w:sz w:val="28"/>
                <w:szCs w:val="28"/>
                <w:lang w:val="ru-RU"/>
              </w:rPr>
              <w:t>муниципальной п</w:t>
            </w:r>
            <w:r w:rsidR="00AE1CA8" w:rsidRPr="00A123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F94FF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</w:tcPr>
          <w:p w:rsidR="00EC7849" w:rsidRPr="00A123A0" w:rsidRDefault="001B021F" w:rsidP="00EC7849">
            <w:pPr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О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>бъем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 w:rsidR="00667E62" w:rsidRPr="00A123A0">
              <w:rPr>
                <w:rStyle w:val="FontStyle11"/>
                <w:sz w:val="28"/>
                <w:szCs w:val="28"/>
              </w:rPr>
              <w:t>муниципальной</w:t>
            </w:r>
            <w:r w:rsidR="00667E62" w:rsidRPr="00A123A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 w:rsidR="00EC7849">
              <w:rPr>
                <w:rFonts w:ascii="Times New Roman" w:hAnsi="Times New Roman"/>
                <w:sz w:val="28"/>
                <w:szCs w:val="28"/>
              </w:rPr>
              <w:t>3</w:t>
            </w:r>
            <w:r w:rsidR="00EB6F46">
              <w:rPr>
                <w:rFonts w:ascii="Times New Roman" w:hAnsi="Times New Roman"/>
                <w:sz w:val="28"/>
                <w:szCs w:val="28"/>
              </w:rPr>
              <w:t>3 189,6</w:t>
            </w:r>
            <w:r w:rsidR="00EC78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C7849" w:rsidRPr="00A123A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7849">
              <w:rPr>
                <w:rFonts w:ascii="Times New Roman" w:hAnsi="Times New Roman"/>
                <w:sz w:val="28"/>
                <w:szCs w:val="28"/>
              </w:rPr>
              <w:t>.</w:t>
            </w:r>
            <w:r w:rsidR="00EC7849" w:rsidRPr="00A123A0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2 472,1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2 209,0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3 372,7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3 584,0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B6F46">
              <w:rPr>
                <w:rFonts w:ascii="Times New Roman" w:hAnsi="Times New Roman"/>
                <w:sz w:val="28"/>
                <w:szCs w:val="28"/>
              </w:rPr>
              <w:t>3 176,1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4 143,4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2 041,3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2029 год –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418B9" w:rsidRPr="00B418B9" w:rsidRDefault="00B418B9" w:rsidP="00B418B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18B9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Синегорского сельского поселения.</w:t>
            </w:r>
          </w:p>
        </w:tc>
      </w:tr>
    </w:tbl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2B21" w:rsidRPr="00D92B21" w:rsidRDefault="00D92B21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92B21">
        <w:rPr>
          <w:rFonts w:ascii="Times New Roman" w:hAnsi="Times New Roman"/>
          <w:sz w:val="28"/>
          <w:szCs w:val="28"/>
        </w:rPr>
        <w:lastRenderedPageBreak/>
        <w:t xml:space="preserve">1.2. В паспорте подпрограммы Синегорского сельского поселения </w:t>
      </w:r>
      <w:r w:rsidRPr="00A123A0">
        <w:rPr>
          <w:rFonts w:ascii="Times New Roman" w:hAnsi="Times New Roman"/>
          <w:sz w:val="28"/>
          <w:szCs w:val="28"/>
        </w:rPr>
        <w:t>«</w:t>
      </w:r>
      <w:r w:rsidRPr="00A123A0">
        <w:rPr>
          <w:rFonts w:ascii="Times New Roman" w:eastAsia="Calibri" w:hAnsi="Times New Roman"/>
          <w:sz w:val="28"/>
          <w:szCs w:val="28"/>
          <w:lang w:eastAsia="en-US"/>
        </w:rPr>
        <w:t>Основные направления благоустройства территории</w:t>
      </w:r>
      <w:r w:rsidRPr="00A123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B21">
        <w:rPr>
          <w:rFonts w:ascii="Times New Roman" w:hAnsi="Times New Roman"/>
          <w:sz w:val="28"/>
          <w:szCs w:val="28"/>
        </w:rPr>
        <w:t>строки «Ресурсное обеспечение подпрограммы» изложить в новой редакции:</w:t>
      </w:r>
    </w:p>
    <w:p w:rsidR="00D92B21" w:rsidRDefault="00D92B21" w:rsidP="00DB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246478" w:rsidRPr="00A123A0" w:rsidTr="000A42DC">
        <w:tc>
          <w:tcPr>
            <w:tcW w:w="2552" w:type="dxa"/>
          </w:tcPr>
          <w:p w:rsidR="00246478" w:rsidRPr="00A123A0" w:rsidRDefault="00246478" w:rsidP="009A6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938" w:type="dxa"/>
          </w:tcPr>
          <w:p w:rsidR="00EB6F46" w:rsidRPr="00A123A0" w:rsidRDefault="00246478" w:rsidP="00EB6F46">
            <w:pPr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подпрограммы из средств местного бюджета </w:t>
            </w:r>
            <w:r w:rsidR="00EC784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B6F46">
              <w:rPr>
                <w:rFonts w:ascii="Times New Roman" w:hAnsi="Times New Roman"/>
                <w:sz w:val="28"/>
                <w:szCs w:val="28"/>
              </w:rPr>
              <w:t>32 604,1</w:t>
            </w:r>
            <w:r w:rsidR="00EB6F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B6F46" w:rsidRPr="00A123A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B6F46">
              <w:rPr>
                <w:rFonts w:ascii="Times New Roman" w:hAnsi="Times New Roman"/>
                <w:sz w:val="28"/>
                <w:szCs w:val="28"/>
              </w:rPr>
              <w:t>.</w:t>
            </w:r>
            <w:r w:rsidR="00EB6F46" w:rsidRPr="00A123A0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2 472,1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2 209,0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3 372,7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3 584,0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2 785,7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2 921,0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3 068,6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Pr="00A123A0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2029 год –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B6F46" w:rsidRDefault="00EB6F46" w:rsidP="00EB6F4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46478" w:rsidRPr="00A123A0" w:rsidRDefault="00246478" w:rsidP="00987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478" w:rsidRDefault="00246478" w:rsidP="007F2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246478" w:rsidSect="006C762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876FA" w:rsidRPr="009876FA" w:rsidRDefault="009876FA" w:rsidP="00987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6FA">
        <w:rPr>
          <w:rFonts w:ascii="Times New Roman" w:hAnsi="Times New Roman"/>
          <w:sz w:val="28"/>
          <w:szCs w:val="28"/>
        </w:rPr>
        <w:lastRenderedPageBreak/>
        <w:t xml:space="preserve">2. Приложения № 3 к муниципальной программе Синегорского сельского поселения </w:t>
      </w:r>
      <w:r w:rsidRPr="009876FA">
        <w:rPr>
          <w:rFonts w:ascii="Times New Roman" w:hAnsi="Times New Roman"/>
        </w:rPr>
        <w:t xml:space="preserve"> </w:t>
      </w:r>
      <w:r w:rsidRPr="009876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Благоустройство</w:t>
      </w:r>
      <w:r w:rsidRPr="009876FA">
        <w:rPr>
          <w:rFonts w:ascii="Times New Roman" w:hAnsi="Times New Roman"/>
          <w:kern w:val="2"/>
          <w:sz w:val="28"/>
          <w:szCs w:val="28"/>
        </w:rPr>
        <w:t>»</w:t>
      </w:r>
      <w:r w:rsidRPr="009876FA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86129" w:rsidRDefault="00823659" w:rsidP="009876FA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659" w:rsidRPr="00AF0913" w:rsidRDefault="00823659" w:rsidP="00E31D25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Приложение № 3</w:t>
      </w:r>
    </w:p>
    <w:p w:rsidR="00823659" w:rsidRPr="00AF0913" w:rsidRDefault="00823659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23659" w:rsidRDefault="00834BFD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Синегорского</w:t>
      </w:r>
      <w:r w:rsidR="00823659" w:rsidRPr="008236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23659" w:rsidRPr="006971A7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="00823659" w:rsidRPr="00AF0913">
        <w:rPr>
          <w:rFonts w:ascii="Times New Roman" w:hAnsi="Times New Roman"/>
          <w:sz w:val="24"/>
          <w:szCs w:val="24"/>
        </w:rPr>
        <w:t xml:space="preserve"> </w:t>
      </w:r>
    </w:p>
    <w:p w:rsidR="00823659" w:rsidRPr="00AF0913" w:rsidRDefault="00823659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«Благоустройство»</w:t>
      </w:r>
    </w:p>
    <w:p w:rsidR="00823659" w:rsidRPr="00AF0913" w:rsidRDefault="00823659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bookmarkStart w:id="1" w:name="Par676"/>
      <w:bookmarkEnd w:id="1"/>
      <w:r w:rsidRPr="00AF0913">
        <w:rPr>
          <w:rFonts w:ascii="Times New Roman" w:hAnsi="Times New Roman"/>
          <w:sz w:val="24"/>
          <w:szCs w:val="24"/>
        </w:rPr>
        <w:t xml:space="preserve">Расходы </w:t>
      </w:r>
    </w:p>
    <w:p w:rsidR="00823659" w:rsidRPr="00AF0913" w:rsidRDefault="00823659" w:rsidP="0083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 xml:space="preserve">местного бюджета на реализацию муниципальной программы </w:t>
      </w:r>
      <w:r w:rsidR="00834BFD">
        <w:rPr>
          <w:rFonts w:ascii="Times New Roman" w:eastAsia="Calibri" w:hAnsi="Times New Roman"/>
          <w:sz w:val="24"/>
          <w:szCs w:val="24"/>
          <w:lang w:eastAsia="en-US"/>
        </w:rPr>
        <w:t>Синегорского</w:t>
      </w:r>
      <w:r w:rsidRPr="008236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971A7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823659" w:rsidRDefault="00823659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«Благоустройство</w:t>
      </w:r>
      <w:r>
        <w:rPr>
          <w:rFonts w:ascii="Times New Roman" w:hAnsi="Times New Roman"/>
          <w:sz w:val="24"/>
          <w:szCs w:val="24"/>
        </w:rPr>
        <w:t>»</w:t>
      </w:r>
    </w:p>
    <w:p w:rsidR="00834BFD" w:rsidRPr="00AF0913" w:rsidRDefault="00834BFD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3659" w:rsidRPr="00AF0913" w:rsidTr="00E457AE">
        <w:trPr>
          <w:trHeight w:val="493"/>
        </w:trPr>
        <w:tc>
          <w:tcPr>
            <w:tcW w:w="1762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59" w:rsidRPr="00AF0913" w:rsidTr="00E457AE">
        <w:trPr>
          <w:trHeight w:val="568"/>
        </w:trPr>
        <w:tc>
          <w:tcPr>
            <w:tcW w:w="1762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23659" w:rsidRPr="00AF0913" w:rsidTr="00E457AE">
        <w:trPr>
          <w:trHeight w:val="144"/>
        </w:trPr>
        <w:tc>
          <w:tcPr>
            <w:tcW w:w="176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3B1A" w:rsidRPr="00E23DDB" w:rsidTr="00E457AE">
        <w:trPr>
          <w:trHeight w:val="144"/>
        </w:trPr>
        <w:tc>
          <w:tcPr>
            <w:tcW w:w="4361" w:type="dxa"/>
            <w:gridSpan w:val="3"/>
          </w:tcPr>
          <w:p w:rsidR="00D63B1A" w:rsidRPr="00E23DDB" w:rsidRDefault="00D63B1A" w:rsidP="00D8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ьная программа "Благоустройство</w:t>
            </w:r>
            <w:r w:rsidRPr="00E23DD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D63B1A" w:rsidRPr="00E23DDB" w:rsidRDefault="00EB6F46" w:rsidP="00D63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32 604,1</w:t>
            </w:r>
          </w:p>
        </w:tc>
        <w:tc>
          <w:tcPr>
            <w:tcW w:w="851" w:type="dxa"/>
          </w:tcPr>
          <w:p w:rsidR="00D63B1A" w:rsidRPr="00E23DDB" w:rsidRDefault="00D63B1A" w:rsidP="004E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2 472,1</w:t>
            </w:r>
          </w:p>
        </w:tc>
        <w:tc>
          <w:tcPr>
            <w:tcW w:w="850" w:type="dxa"/>
          </w:tcPr>
          <w:p w:rsidR="00D63B1A" w:rsidRPr="00E23DDB" w:rsidRDefault="00D63B1A" w:rsidP="001A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2 209,0</w:t>
            </w:r>
          </w:p>
        </w:tc>
        <w:tc>
          <w:tcPr>
            <w:tcW w:w="851" w:type="dxa"/>
          </w:tcPr>
          <w:p w:rsidR="00D63B1A" w:rsidRPr="00E23DDB" w:rsidRDefault="00D63B1A" w:rsidP="004E2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3 372,7</w:t>
            </w:r>
          </w:p>
        </w:tc>
        <w:tc>
          <w:tcPr>
            <w:tcW w:w="850" w:type="dxa"/>
          </w:tcPr>
          <w:p w:rsidR="00D63B1A" w:rsidRPr="00E457AE" w:rsidRDefault="00D63B1A" w:rsidP="00D63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3 584,0</w:t>
            </w:r>
          </w:p>
        </w:tc>
        <w:tc>
          <w:tcPr>
            <w:tcW w:w="851" w:type="dxa"/>
          </w:tcPr>
          <w:p w:rsidR="00D63B1A" w:rsidRDefault="00EB6F46" w:rsidP="004A305B">
            <w:r>
              <w:rPr>
                <w:rFonts w:ascii="Times New Roman" w:hAnsi="Times New Roman"/>
                <w:sz w:val="20"/>
                <w:szCs w:val="20"/>
              </w:rPr>
              <w:t>2785,7</w:t>
            </w:r>
          </w:p>
        </w:tc>
        <w:tc>
          <w:tcPr>
            <w:tcW w:w="850" w:type="dxa"/>
          </w:tcPr>
          <w:p w:rsidR="00D63B1A" w:rsidRDefault="00EB6F46" w:rsidP="004A305B">
            <w:r>
              <w:rPr>
                <w:rFonts w:ascii="Times New Roman" w:hAnsi="Times New Roman"/>
                <w:sz w:val="20"/>
                <w:szCs w:val="20"/>
              </w:rPr>
              <w:t>2921,0</w:t>
            </w:r>
          </w:p>
        </w:tc>
        <w:tc>
          <w:tcPr>
            <w:tcW w:w="851" w:type="dxa"/>
          </w:tcPr>
          <w:p w:rsidR="00D63B1A" w:rsidRDefault="00EB6F46" w:rsidP="004A305B">
            <w:r>
              <w:rPr>
                <w:rFonts w:ascii="Times New Roman" w:hAnsi="Times New Roman"/>
                <w:sz w:val="20"/>
                <w:szCs w:val="20"/>
              </w:rPr>
              <w:t>3068,6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</w:tr>
      <w:tr w:rsidR="00442185" w:rsidRPr="00E23DDB" w:rsidTr="00E457AE">
        <w:trPr>
          <w:trHeight w:val="144"/>
        </w:trPr>
        <w:tc>
          <w:tcPr>
            <w:tcW w:w="1762" w:type="dxa"/>
            <w:vMerge w:val="restart"/>
          </w:tcPr>
          <w:p w:rsidR="00442185" w:rsidRPr="00E23DDB" w:rsidRDefault="00442185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442185" w:rsidRPr="00E23DDB" w:rsidRDefault="00442185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442185" w:rsidRPr="00E23DDB" w:rsidRDefault="00442185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442185" w:rsidRPr="00E23DDB" w:rsidRDefault="009B20E2" w:rsidP="00EB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B6F4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B6F46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442185" w:rsidRPr="00E23DDB" w:rsidRDefault="00442185" w:rsidP="00002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1 696,0</w:t>
            </w:r>
          </w:p>
        </w:tc>
        <w:tc>
          <w:tcPr>
            <w:tcW w:w="850" w:type="dxa"/>
          </w:tcPr>
          <w:p w:rsidR="00442185" w:rsidRPr="00E23DDB" w:rsidRDefault="001A5DCC" w:rsidP="00002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</w:t>
            </w:r>
            <w:r w:rsidR="0044218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442185" w:rsidRPr="00E23DDB" w:rsidRDefault="0037218F" w:rsidP="00DF3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38B0">
              <w:rPr>
                <w:rFonts w:ascii="Times New Roman" w:hAnsi="Times New Roman"/>
                <w:sz w:val="20"/>
                <w:szCs w:val="20"/>
              </w:rPr>
              <w:t> 842,4</w:t>
            </w:r>
          </w:p>
        </w:tc>
        <w:tc>
          <w:tcPr>
            <w:tcW w:w="850" w:type="dxa"/>
          </w:tcPr>
          <w:p w:rsidR="00442185" w:rsidRPr="00E457AE" w:rsidRDefault="00D63B1A" w:rsidP="00002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2646,2</w:t>
            </w:r>
          </w:p>
        </w:tc>
        <w:tc>
          <w:tcPr>
            <w:tcW w:w="851" w:type="dxa"/>
          </w:tcPr>
          <w:p w:rsidR="00442185" w:rsidRDefault="00EB6F46" w:rsidP="00EB6F46">
            <w:r>
              <w:rPr>
                <w:rFonts w:ascii="Times New Roman" w:hAnsi="Times New Roman"/>
                <w:sz w:val="20"/>
                <w:szCs w:val="20"/>
              </w:rPr>
              <w:t>2645,0</w:t>
            </w:r>
          </w:p>
        </w:tc>
        <w:tc>
          <w:tcPr>
            <w:tcW w:w="850" w:type="dxa"/>
          </w:tcPr>
          <w:p w:rsidR="00442185" w:rsidRDefault="00EB6F46" w:rsidP="0000287C">
            <w:r>
              <w:rPr>
                <w:rFonts w:ascii="Times New Roman" w:hAnsi="Times New Roman"/>
                <w:sz w:val="20"/>
                <w:szCs w:val="20"/>
              </w:rPr>
              <w:t>2466,9</w:t>
            </w:r>
          </w:p>
        </w:tc>
        <w:tc>
          <w:tcPr>
            <w:tcW w:w="851" w:type="dxa"/>
          </w:tcPr>
          <w:p w:rsidR="00442185" w:rsidRDefault="00EB6F46" w:rsidP="0000287C">
            <w:r>
              <w:rPr>
                <w:rFonts w:ascii="Times New Roman" w:hAnsi="Times New Roman"/>
                <w:sz w:val="20"/>
                <w:szCs w:val="20"/>
              </w:rPr>
              <w:t>2614,5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</w:tr>
      <w:tr w:rsidR="00EB5CCE" w:rsidRPr="00E23DDB" w:rsidTr="00E457AE">
        <w:trPr>
          <w:trHeight w:val="144"/>
        </w:trPr>
        <w:tc>
          <w:tcPr>
            <w:tcW w:w="1762" w:type="dxa"/>
            <w:vMerge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EB5CCE" w:rsidRPr="00E23DDB" w:rsidRDefault="00EB5CCE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003FA"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EB5CCE" w:rsidRPr="00E23DDB" w:rsidRDefault="00911797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1 292,7</w:t>
            </w:r>
          </w:p>
        </w:tc>
        <w:tc>
          <w:tcPr>
            <w:tcW w:w="851" w:type="dxa"/>
          </w:tcPr>
          <w:p w:rsidR="00EB5CCE" w:rsidRPr="00E23DDB" w:rsidRDefault="00ED15C1" w:rsidP="0075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338,9</w:t>
            </w:r>
          </w:p>
        </w:tc>
        <w:tc>
          <w:tcPr>
            <w:tcW w:w="850" w:type="dxa"/>
          </w:tcPr>
          <w:p w:rsidR="00EB5CCE" w:rsidRPr="00E23DDB" w:rsidRDefault="00742610" w:rsidP="00DD4B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206,5</w:t>
            </w:r>
          </w:p>
        </w:tc>
        <w:tc>
          <w:tcPr>
            <w:tcW w:w="851" w:type="dxa"/>
          </w:tcPr>
          <w:p w:rsidR="00EB5CCE" w:rsidRDefault="003D1D7A" w:rsidP="001D592F">
            <w:r>
              <w:rPr>
                <w:rFonts w:ascii="Times New Roman" w:hAnsi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850" w:type="dxa"/>
          </w:tcPr>
          <w:p w:rsidR="00EB5CCE" w:rsidRPr="0037218F" w:rsidRDefault="00F04B8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851" w:type="dxa"/>
          </w:tcPr>
          <w:p w:rsidR="00EB5CCE" w:rsidRPr="0037218F" w:rsidRDefault="00911797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850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5CCE" w:rsidRPr="00E23DDB" w:rsidTr="00D63B1A">
        <w:trPr>
          <w:trHeight w:val="1130"/>
        </w:trPr>
        <w:tc>
          <w:tcPr>
            <w:tcW w:w="1762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EB5CCE" w:rsidRPr="00E23DDB" w:rsidRDefault="00EB5CCE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003FA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EB5CCE" w:rsidRPr="00E23DDB" w:rsidRDefault="009B20E2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F39D7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EB5CCE" w:rsidRPr="00E23DDB" w:rsidRDefault="00076A3D" w:rsidP="007538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ED15C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B5CCE" w:rsidRPr="00E23DDB" w:rsidRDefault="0037218F" w:rsidP="009A636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EB5CCE" w:rsidRPr="0037218F" w:rsidRDefault="00DF38B0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B5CCE" w:rsidRPr="0037218F" w:rsidRDefault="009B20E2" w:rsidP="009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EB5CCE" w:rsidRPr="003721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3FA" w:rsidRPr="00E23DDB" w:rsidTr="00E457AE">
        <w:trPr>
          <w:trHeight w:val="144"/>
        </w:trPr>
        <w:tc>
          <w:tcPr>
            <w:tcW w:w="1762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957FF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82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3003FA" w:rsidRPr="00E23DDB" w:rsidRDefault="009B20E2" w:rsidP="009B2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1270,4</w:t>
            </w:r>
          </w:p>
        </w:tc>
        <w:tc>
          <w:tcPr>
            <w:tcW w:w="851" w:type="dxa"/>
          </w:tcPr>
          <w:p w:rsidR="003003FA" w:rsidRPr="00E23DDB" w:rsidRDefault="00ED15C1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292,2</w:t>
            </w:r>
          </w:p>
        </w:tc>
        <w:tc>
          <w:tcPr>
            <w:tcW w:w="850" w:type="dxa"/>
          </w:tcPr>
          <w:p w:rsidR="003003FA" w:rsidRPr="00E23DDB" w:rsidRDefault="00742610" w:rsidP="009A6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187,5</w:t>
            </w:r>
          </w:p>
        </w:tc>
        <w:tc>
          <w:tcPr>
            <w:tcW w:w="851" w:type="dxa"/>
          </w:tcPr>
          <w:p w:rsidR="003003FA" w:rsidRDefault="001D643F" w:rsidP="003D1D7A"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F38B0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850" w:type="dxa"/>
          </w:tcPr>
          <w:p w:rsidR="003003FA" w:rsidRPr="0037218F" w:rsidRDefault="00D63B1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326,8</w:t>
            </w:r>
          </w:p>
        </w:tc>
        <w:tc>
          <w:tcPr>
            <w:tcW w:w="851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1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76FA" w:rsidRPr="00E23DDB" w:rsidTr="00E457AE">
        <w:trPr>
          <w:trHeight w:val="144"/>
        </w:trPr>
        <w:tc>
          <w:tcPr>
            <w:tcW w:w="1762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мероприятия на развитие и благоустройство территории</w:t>
            </w:r>
          </w:p>
        </w:tc>
        <w:tc>
          <w:tcPr>
            <w:tcW w:w="1276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82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9876FA" w:rsidRDefault="00F04B8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1 744,0</w:t>
            </w:r>
          </w:p>
        </w:tc>
        <w:tc>
          <w:tcPr>
            <w:tcW w:w="851" w:type="dxa"/>
          </w:tcPr>
          <w:p w:rsidR="009876FA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76FA" w:rsidRDefault="009876FA" w:rsidP="009A6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1D592F" w:rsidP="00237E3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1244,0</w:t>
            </w:r>
          </w:p>
        </w:tc>
        <w:tc>
          <w:tcPr>
            <w:tcW w:w="850" w:type="dxa"/>
          </w:tcPr>
          <w:p w:rsidR="009876FA" w:rsidRPr="00E23DDB" w:rsidRDefault="00F04B8E" w:rsidP="0090627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23659" w:rsidRPr="00E23DDB" w:rsidTr="00E457AE">
        <w:trPr>
          <w:trHeight w:val="1779"/>
        </w:trPr>
        <w:tc>
          <w:tcPr>
            <w:tcW w:w="1762" w:type="dxa"/>
          </w:tcPr>
          <w:p w:rsidR="00823659" w:rsidRPr="00E23DDB" w:rsidRDefault="00823659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Подпрограмма 2. «Обеспечение реализации муниципальной программы </w:t>
            </w:r>
            <w:r w:rsidR="003003FA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="00D81BC9" w:rsidRPr="00D81B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E23D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1276" w:type="dxa"/>
          </w:tcPr>
          <w:p w:rsidR="00823659" w:rsidRPr="00E23DDB" w:rsidRDefault="00823659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003FA"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23659" w:rsidRDefault="00823659" w:rsidP="00A7094A">
      <w:pPr>
        <w:spacing w:line="240" w:lineRule="auto"/>
        <w:rPr>
          <w:rFonts w:ascii="Times New Roman" w:hAnsi="Times New Roman"/>
          <w:kern w:val="2"/>
          <w:sz w:val="24"/>
          <w:szCs w:val="24"/>
        </w:rPr>
      </w:pPr>
    </w:p>
    <w:p w:rsidR="00076A3D" w:rsidRPr="00076A3D" w:rsidRDefault="00076A3D" w:rsidP="00076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A3D">
        <w:rPr>
          <w:rFonts w:ascii="Times New Roman" w:hAnsi="Times New Roman"/>
          <w:sz w:val="28"/>
          <w:szCs w:val="28"/>
        </w:rPr>
        <w:t>Зав</w:t>
      </w:r>
      <w:r w:rsidR="009541C1">
        <w:rPr>
          <w:rFonts w:ascii="Times New Roman" w:hAnsi="Times New Roman"/>
          <w:sz w:val="28"/>
          <w:szCs w:val="28"/>
        </w:rPr>
        <w:t>едующий</w:t>
      </w:r>
      <w:bookmarkStart w:id="2" w:name="_GoBack"/>
      <w:bookmarkEnd w:id="2"/>
      <w:r w:rsidRPr="00076A3D">
        <w:rPr>
          <w:rFonts w:ascii="Times New Roman" w:hAnsi="Times New Roman"/>
          <w:sz w:val="28"/>
          <w:szCs w:val="28"/>
        </w:rPr>
        <w:t xml:space="preserve"> сектором по общим </w:t>
      </w:r>
    </w:p>
    <w:p w:rsidR="00AC646F" w:rsidRPr="007369D4" w:rsidRDefault="00076A3D" w:rsidP="00911797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076A3D">
        <w:rPr>
          <w:rFonts w:ascii="Times New Roman" w:hAnsi="Times New Roman"/>
          <w:sz w:val="28"/>
          <w:szCs w:val="28"/>
        </w:rPr>
        <w:t>и земельно-правовым вопросам                                                                             С.П. Беседи</w:t>
      </w:r>
      <w:r w:rsidR="00D2234A">
        <w:rPr>
          <w:rFonts w:ascii="Times New Roman" w:hAnsi="Times New Roman"/>
          <w:sz w:val="28"/>
          <w:szCs w:val="28"/>
        </w:rPr>
        <w:t>на</w:t>
      </w:r>
    </w:p>
    <w:p w:rsidR="00AD004C" w:rsidRPr="007369D4" w:rsidRDefault="00AD004C" w:rsidP="0046494F">
      <w:pPr>
        <w:spacing w:line="240" w:lineRule="auto"/>
        <w:ind w:firstLine="709"/>
        <w:jc w:val="both"/>
        <w:rPr>
          <w:sz w:val="24"/>
          <w:szCs w:val="24"/>
        </w:rPr>
      </w:pPr>
    </w:p>
    <w:sectPr w:rsidR="00AD004C" w:rsidRPr="007369D4" w:rsidSect="00D2234A">
      <w:pgSz w:w="16838" w:h="11906" w:orient="landscape"/>
      <w:pgMar w:top="56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05" w:rsidRDefault="00D36A05">
      <w:pPr>
        <w:spacing w:after="0" w:line="240" w:lineRule="auto"/>
      </w:pPr>
      <w:r>
        <w:separator/>
      </w:r>
    </w:p>
  </w:endnote>
  <w:endnote w:type="continuationSeparator" w:id="0">
    <w:p w:rsidR="00D36A05" w:rsidRDefault="00D3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05" w:rsidRDefault="00D36A05">
      <w:pPr>
        <w:spacing w:after="0" w:line="240" w:lineRule="auto"/>
      </w:pPr>
      <w:r>
        <w:separator/>
      </w:r>
    </w:p>
  </w:footnote>
  <w:footnote w:type="continuationSeparator" w:id="0">
    <w:p w:rsidR="00D36A05" w:rsidRDefault="00D3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8A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B8C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563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2C4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D83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87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688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C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6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CA6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ED36326"/>
    <w:multiLevelType w:val="hybridMultilevel"/>
    <w:tmpl w:val="E5B88A42"/>
    <w:lvl w:ilvl="0" w:tplc="CD76D24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D3045"/>
    <w:multiLevelType w:val="multilevel"/>
    <w:tmpl w:val="158E6A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i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1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4123D"/>
    <w:multiLevelType w:val="hybridMultilevel"/>
    <w:tmpl w:val="9446EC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608D1"/>
    <w:multiLevelType w:val="hybridMultilevel"/>
    <w:tmpl w:val="F6C2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8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B4012"/>
    <w:multiLevelType w:val="multilevel"/>
    <w:tmpl w:val="840E9C0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77C1AB9"/>
    <w:multiLevelType w:val="multilevel"/>
    <w:tmpl w:val="CA1C35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7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7"/>
  </w:num>
  <w:num w:numId="6">
    <w:abstractNumId w:val="36"/>
  </w:num>
  <w:num w:numId="7">
    <w:abstractNumId w:val="20"/>
  </w:num>
  <w:num w:numId="8">
    <w:abstractNumId w:val="25"/>
  </w:num>
  <w:num w:numId="9">
    <w:abstractNumId w:val="28"/>
  </w:num>
  <w:num w:numId="10">
    <w:abstractNumId w:val="24"/>
  </w:num>
  <w:num w:numId="11">
    <w:abstractNumId w:val="37"/>
  </w:num>
  <w:num w:numId="12">
    <w:abstractNumId w:val="23"/>
  </w:num>
  <w:num w:numId="13">
    <w:abstractNumId w:val="38"/>
  </w:num>
  <w:num w:numId="14">
    <w:abstractNumId w:val="22"/>
  </w:num>
  <w:num w:numId="15">
    <w:abstractNumId w:val="32"/>
  </w:num>
  <w:num w:numId="16">
    <w:abstractNumId w:val="1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3DF"/>
    <w:rsid w:val="00000ABB"/>
    <w:rsid w:val="0000287C"/>
    <w:rsid w:val="000047ED"/>
    <w:rsid w:val="00010737"/>
    <w:rsid w:val="000130F4"/>
    <w:rsid w:val="00021300"/>
    <w:rsid w:val="0002242D"/>
    <w:rsid w:val="00022632"/>
    <w:rsid w:val="00025D77"/>
    <w:rsid w:val="000269A9"/>
    <w:rsid w:val="0003181F"/>
    <w:rsid w:val="00032B0E"/>
    <w:rsid w:val="00036146"/>
    <w:rsid w:val="00041E43"/>
    <w:rsid w:val="000438B5"/>
    <w:rsid w:val="00050B42"/>
    <w:rsid w:val="00055F9A"/>
    <w:rsid w:val="000568DC"/>
    <w:rsid w:val="00056BA9"/>
    <w:rsid w:val="0006407E"/>
    <w:rsid w:val="0006621B"/>
    <w:rsid w:val="000729F2"/>
    <w:rsid w:val="0007498F"/>
    <w:rsid w:val="00074AB9"/>
    <w:rsid w:val="0007510E"/>
    <w:rsid w:val="00075F62"/>
    <w:rsid w:val="00076A3D"/>
    <w:rsid w:val="00076DE6"/>
    <w:rsid w:val="000776A9"/>
    <w:rsid w:val="00086140"/>
    <w:rsid w:val="00087E85"/>
    <w:rsid w:val="00090262"/>
    <w:rsid w:val="00090A50"/>
    <w:rsid w:val="000A0084"/>
    <w:rsid w:val="000A2206"/>
    <w:rsid w:val="000A42DC"/>
    <w:rsid w:val="000B35D4"/>
    <w:rsid w:val="000B54A9"/>
    <w:rsid w:val="000B5B75"/>
    <w:rsid w:val="000C2092"/>
    <w:rsid w:val="000C21FB"/>
    <w:rsid w:val="000C2976"/>
    <w:rsid w:val="000C605E"/>
    <w:rsid w:val="000C7034"/>
    <w:rsid w:val="000D07E9"/>
    <w:rsid w:val="000D1575"/>
    <w:rsid w:val="000D6D9D"/>
    <w:rsid w:val="000D6EF8"/>
    <w:rsid w:val="000D7C80"/>
    <w:rsid w:val="000D7DC1"/>
    <w:rsid w:val="000E73D2"/>
    <w:rsid w:val="000F28B8"/>
    <w:rsid w:val="000F39D7"/>
    <w:rsid w:val="000F6F67"/>
    <w:rsid w:val="00101F27"/>
    <w:rsid w:val="00104AB4"/>
    <w:rsid w:val="00107230"/>
    <w:rsid w:val="001072AA"/>
    <w:rsid w:val="00110BB3"/>
    <w:rsid w:val="00110CBA"/>
    <w:rsid w:val="00111548"/>
    <w:rsid w:val="001122AD"/>
    <w:rsid w:val="001127B2"/>
    <w:rsid w:val="00114A27"/>
    <w:rsid w:val="00115680"/>
    <w:rsid w:val="0012026C"/>
    <w:rsid w:val="00120464"/>
    <w:rsid w:val="001205A9"/>
    <w:rsid w:val="00121B73"/>
    <w:rsid w:val="0012234A"/>
    <w:rsid w:val="001225FE"/>
    <w:rsid w:val="00122F92"/>
    <w:rsid w:val="00130230"/>
    <w:rsid w:val="0013211A"/>
    <w:rsid w:val="00132C04"/>
    <w:rsid w:val="00133122"/>
    <w:rsid w:val="00140AB3"/>
    <w:rsid w:val="00143AAB"/>
    <w:rsid w:val="001449C1"/>
    <w:rsid w:val="00146273"/>
    <w:rsid w:val="00150CFA"/>
    <w:rsid w:val="00162188"/>
    <w:rsid w:val="0016299D"/>
    <w:rsid w:val="001637A9"/>
    <w:rsid w:val="00166AA1"/>
    <w:rsid w:val="00170E43"/>
    <w:rsid w:val="001740C3"/>
    <w:rsid w:val="001740F6"/>
    <w:rsid w:val="001807E1"/>
    <w:rsid w:val="001807FD"/>
    <w:rsid w:val="00183112"/>
    <w:rsid w:val="001876B8"/>
    <w:rsid w:val="00191ACA"/>
    <w:rsid w:val="00192B32"/>
    <w:rsid w:val="00192D5E"/>
    <w:rsid w:val="001931F0"/>
    <w:rsid w:val="00193970"/>
    <w:rsid w:val="00194073"/>
    <w:rsid w:val="00194E01"/>
    <w:rsid w:val="001950EB"/>
    <w:rsid w:val="001A2ABA"/>
    <w:rsid w:val="001A5DCC"/>
    <w:rsid w:val="001B00DD"/>
    <w:rsid w:val="001B021F"/>
    <w:rsid w:val="001B2BE9"/>
    <w:rsid w:val="001B5D9D"/>
    <w:rsid w:val="001B639F"/>
    <w:rsid w:val="001B6611"/>
    <w:rsid w:val="001D2750"/>
    <w:rsid w:val="001D33F0"/>
    <w:rsid w:val="001D38F3"/>
    <w:rsid w:val="001D4D70"/>
    <w:rsid w:val="001D4F17"/>
    <w:rsid w:val="001D50D4"/>
    <w:rsid w:val="001D592F"/>
    <w:rsid w:val="001D643F"/>
    <w:rsid w:val="001D69BA"/>
    <w:rsid w:val="001E0470"/>
    <w:rsid w:val="001E26C7"/>
    <w:rsid w:val="001E2F9B"/>
    <w:rsid w:val="001E30FF"/>
    <w:rsid w:val="001E3526"/>
    <w:rsid w:val="001E6953"/>
    <w:rsid w:val="001F0E91"/>
    <w:rsid w:val="001F2855"/>
    <w:rsid w:val="001F2CD9"/>
    <w:rsid w:val="001F4E5E"/>
    <w:rsid w:val="001F5CBB"/>
    <w:rsid w:val="001F605C"/>
    <w:rsid w:val="001F624A"/>
    <w:rsid w:val="001F7DE0"/>
    <w:rsid w:val="00203350"/>
    <w:rsid w:val="0020601B"/>
    <w:rsid w:val="00207C50"/>
    <w:rsid w:val="00221720"/>
    <w:rsid w:val="00221F8A"/>
    <w:rsid w:val="002268F5"/>
    <w:rsid w:val="00226ABC"/>
    <w:rsid w:val="00237E37"/>
    <w:rsid w:val="0024083C"/>
    <w:rsid w:val="0024350C"/>
    <w:rsid w:val="0024405D"/>
    <w:rsid w:val="00245A25"/>
    <w:rsid w:val="00246478"/>
    <w:rsid w:val="0025260F"/>
    <w:rsid w:val="00255203"/>
    <w:rsid w:val="0025531B"/>
    <w:rsid w:val="002565E5"/>
    <w:rsid w:val="00261257"/>
    <w:rsid w:val="00261454"/>
    <w:rsid w:val="00264455"/>
    <w:rsid w:val="002673F0"/>
    <w:rsid w:val="002802BB"/>
    <w:rsid w:val="00282772"/>
    <w:rsid w:val="002835D1"/>
    <w:rsid w:val="002868C1"/>
    <w:rsid w:val="0029022A"/>
    <w:rsid w:val="00291481"/>
    <w:rsid w:val="00291AE6"/>
    <w:rsid w:val="002924B6"/>
    <w:rsid w:val="00292EEA"/>
    <w:rsid w:val="00293EB7"/>
    <w:rsid w:val="002971B9"/>
    <w:rsid w:val="002A008D"/>
    <w:rsid w:val="002A3DD8"/>
    <w:rsid w:val="002A6209"/>
    <w:rsid w:val="002A67B1"/>
    <w:rsid w:val="002B274A"/>
    <w:rsid w:val="002B3B4C"/>
    <w:rsid w:val="002B477F"/>
    <w:rsid w:val="002B525C"/>
    <w:rsid w:val="002B76B5"/>
    <w:rsid w:val="002C3FD7"/>
    <w:rsid w:val="002C61DE"/>
    <w:rsid w:val="002D0A33"/>
    <w:rsid w:val="002D6711"/>
    <w:rsid w:val="002D7F23"/>
    <w:rsid w:val="002E0A60"/>
    <w:rsid w:val="002E17D4"/>
    <w:rsid w:val="002E364D"/>
    <w:rsid w:val="002E4E8F"/>
    <w:rsid w:val="002E6261"/>
    <w:rsid w:val="002F106C"/>
    <w:rsid w:val="002F19ED"/>
    <w:rsid w:val="002F467C"/>
    <w:rsid w:val="003003FA"/>
    <w:rsid w:val="00301EB0"/>
    <w:rsid w:val="003021D0"/>
    <w:rsid w:val="003028EC"/>
    <w:rsid w:val="00312C4F"/>
    <w:rsid w:val="0031474B"/>
    <w:rsid w:val="0031757B"/>
    <w:rsid w:val="00321453"/>
    <w:rsid w:val="003228D9"/>
    <w:rsid w:val="00323B61"/>
    <w:rsid w:val="00325A49"/>
    <w:rsid w:val="0033780E"/>
    <w:rsid w:val="00340441"/>
    <w:rsid w:val="0034174C"/>
    <w:rsid w:val="00344A45"/>
    <w:rsid w:val="003450CA"/>
    <w:rsid w:val="00345CFF"/>
    <w:rsid w:val="0034784C"/>
    <w:rsid w:val="00353C25"/>
    <w:rsid w:val="00354E40"/>
    <w:rsid w:val="0036104B"/>
    <w:rsid w:val="00361E70"/>
    <w:rsid w:val="0036588B"/>
    <w:rsid w:val="00366514"/>
    <w:rsid w:val="003671FB"/>
    <w:rsid w:val="0037218F"/>
    <w:rsid w:val="0037238C"/>
    <w:rsid w:val="00375E23"/>
    <w:rsid w:val="0037616C"/>
    <w:rsid w:val="00377336"/>
    <w:rsid w:val="00382762"/>
    <w:rsid w:val="00391D52"/>
    <w:rsid w:val="003943D3"/>
    <w:rsid w:val="003A1D9B"/>
    <w:rsid w:val="003B345D"/>
    <w:rsid w:val="003C1E4F"/>
    <w:rsid w:val="003C36F5"/>
    <w:rsid w:val="003C378A"/>
    <w:rsid w:val="003C6990"/>
    <w:rsid w:val="003C776D"/>
    <w:rsid w:val="003D1D7A"/>
    <w:rsid w:val="003D7A2D"/>
    <w:rsid w:val="003E39A6"/>
    <w:rsid w:val="003E56BB"/>
    <w:rsid w:val="003E5745"/>
    <w:rsid w:val="003E690B"/>
    <w:rsid w:val="003F16F8"/>
    <w:rsid w:val="003F1E00"/>
    <w:rsid w:val="003F1F93"/>
    <w:rsid w:val="003F444D"/>
    <w:rsid w:val="00401CA0"/>
    <w:rsid w:val="00402D9D"/>
    <w:rsid w:val="00404B80"/>
    <w:rsid w:val="00405C75"/>
    <w:rsid w:val="00412531"/>
    <w:rsid w:val="004132DC"/>
    <w:rsid w:val="0041682A"/>
    <w:rsid w:val="00427DDD"/>
    <w:rsid w:val="004345EB"/>
    <w:rsid w:val="00434611"/>
    <w:rsid w:val="00436A9E"/>
    <w:rsid w:val="004373E9"/>
    <w:rsid w:val="00437D06"/>
    <w:rsid w:val="00437F78"/>
    <w:rsid w:val="00440AD9"/>
    <w:rsid w:val="00441F04"/>
    <w:rsid w:val="00442185"/>
    <w:rsid w:val="00442B44"/>
    <w:rsid w:val="0044364A"/>
    <w:rsid w:val="00444E8D"/>
    <w:rsid w:val="004457C5"/>
    <w:rsid w:val="004475C4"/>
    <w:rsid w:val="004512B6"/>
    <w:rsid w:val="00456A6A"/>
    <w:rsid w:val="00461703"/>
    <w:rsid w:val="004644C0"/>
    <w:rsid w:val="0046494F"/>
    <w:rsid w:val="00466F70"/>
    <w:rsid w:val="00471946"/>
    <w:rsid w:val="0047581A"/>
    <w:rsid w:val="00491056"/>
    <w:rsid w:val="0049199A"/>
    <w:rsid w:val="00493357"/>
    <w:rsid w:val="004937BB"/>
    <w:rsid w:val="00493944"/>
    <w:rsid w:val="00494D2C"/>
    <w:rsid w:val="004960FC"/>
    <w:rsid w:val="004A00A3"/>
    <w:rsid w:val="004A1BE2"/>
    <w:rsid w:val="004A1D75"/>
    <w:rsid w:val="004A305B"/>
    <w:rsid w:val="004A5A9D"/>
    <w:rsid w:val="004A5BF4"/>
    <w:rsid w:val="004B0E21"/>
    <w:rsid w:val="004B59DE"/>
    <w:rsid w:val="004B5B9D"/>
    <w:rsid w:val="004C4272"/>
    <w:rsid w:val="004C6C05"/>
    <w:rsid w:val="004C6E96"/>
    <w:rsid w:val="004D2577"/>
    <w:rsid w:val="004D7B9E"/>
    <w:rsid w:val="004E2BF6"/>
    <w:rsid w:val="004E5CB9"/>
    <w:rsid w:val="004F12A8"/>
    <w:rsid w:val="004F2C0B"/>
    <w:rsid w:val="00500A3C"/>
    <w:rsid w:val="005020AC"/>
    <w:rsid w:val="00504760"/>
    <w:rsid w:val="005127C3"/>
    <w:rsid w:val="00514006"/>
    <w:rsid w:val="00517130"/>
    <w:rsid w:val="005178C7"/>
    <w:rsid w:val="005204A1"/>
    <w:rsid w:val="00523AB3"/>
    <w:rsid w:val="00525837"/>
    <w:rsid w:val="00527DF5"/>
    <w:rsid w:val="00534C96"/>
    <w:rsid w:val="00537355"/>
    <w:rsid w:val="005449A0"/>
    <w:rsid w:val="00544FDF"/>
    <w:rsid w:val="0054573E"/>
    <w:rsid w:val="00545870"/>
    <w:rsid w:val="0054752B"/>
    <w:rsid w:val="00547FBF"/>
    <w:rsid w:val="00557FD1"/>
    <w:rsid w:val="0056595A"/>
    <w:rsid w:val="005659E1"/>
    <w:rsid w:val="00565D17"/>
    <w:rsid w:val="00580905"/>
    <w:rsid w:val="00580ED2"/>
    <w:rsid w:val="0058534B"/>
    <w:rsid w:val="00586129"/>
    <w:rsid w:val="0059419B"/>
    <w:rsid w:val="0059669D"/>
    <w:rsid w:val="005971F1"/>
    <w:rsid w:val="005973A5"/>
    <w:rsid w:val="00597A90"/>
    <w:rsid w:val="005A0010"/>
    <w:rsid w:val="005A198A"/>
    <w:rsid w:val="005A426C"/>
    <w:rsid w:val="005A680D"/>
    <w:rsid w:val="005B0A55"/>
    <w:rsid w:val="005B1621"/>
    <w:rsid w:val="005B2C69"/>
    <w:rsid w:val="005B4C5B"/>
    <w:rsid w:val="005B65EA"/>
    <w:rsid w:val="005B74DD"/>
    <w:rsid w:val="005C3EF2"/>
    <w:rsid w:val="005D7F6F"/>
    <w:rsid w:val="005E0EF7"/>
    <w:rsid w:val="005E3515"/>
    <w:rsid w:val="005E416D"/>
    <w:rsid w:val="005F06C0"/>
    <w:rsid w:val="005F6AA8"/>
    <w:rsid w:val="005F6B4D"/>
    <w:rsid w:val="005F79C4"/>
    <w:rsid w:val="00600D21"/>
    <w:rsid w:val="00604CAF"/>
    <w:rsid w:val="00604D8F"/>
    <w:rsid w:val="00615684"/>
    <w:rsid w:val="0062063F"/>
    <w:rsid w:val="0062282E"/>
    <w:rsid w:val="00622A06"/>
    <w:rsid w:val="00626839"/>
    <w:rsid w:val="00630468"/>
    <w:rsid w:val="00631130"/>
    <w:rsid w:val="00633932"/>
    <w:rsid w:val="00636593"/>
    <w:rsid w:val="006436EC"/>
    <w:rsid w:val="006439C9"/>
    <w:rsid w:val="00646748"/>
    <w:rsid w:val="00646BF0"/>
    <w:rsid w:val="006476AB"/>
    <w:rsid w:val="00650A34"/>
    <w:rsid w:val="00654F13"/>
    <w:rsid w:val="00655BD1"/>
    <w:rsid w:val="0065770E"/>
    <w:rsid w:val="00665450"/>
    <w:rsid w:val="00665C30"/>
    <w:rsid w:val="0066694A"/>
    <w:rsid w:val="00667E62"/>
    <w:rsid w:val="00670341"/>
    <w:rsid w:val="0067186F"/>
    <w:rsid w:val="00672076"/>
    <w:rsid w:val="006721FA"/>
    <w:rsid w:val="00675A2E"/>
    <w:rsid w:val="0068077F"/>
    <w:rsid w:val="0068320B"/>
    <w:rsid w:val="006851D8"/>
    <w:rsid w:val="00686F6E"/>
    <w:rsid w:val="006936A0"/>
    <w:rsid w:val="006970C0"/>
    <w:rsid w:val="006A0ADC"/>
    <w:rsid w:val="006A3CA1"/>
    <w:rsid w:val="006A67E2"/>
    <w:rsid w:val="006B082B"/>
    <w:rsid w:val="006B1B1D"/>
    <w:rsid w:val="006B1B4D"/>
    <w:rsid w:val="006B311A"/>
    <w:rsid w:val="006B4B65"/>
    <w:rsid w:val="006C1BAE"/>
    <w:rsid w:val="006C4DD9"/>
    <w:rsid w:val="006C52CD"/>
    <w:rsid w:val="006C652C"/>
    <w:rsid w:val="006C762E"/>
    <w:rsid w:val="006D0D35"/>
    <w:rsid w:val="006D3123"/>
    <w:rsid w:val="006D6FC5"/>
    <w:rsid w:val="006E0DA8"/>
    <w:rsid w:val="006E5799"/>
    <w:rsid w:val="006F2D7F"/>
    <w:rsid w:val="006F3A07"/>
    <w:rsid w:val="0070257B"/>
    <w:rsid w:val="00702A2A"/>
    <w:rsid w:val="007036E3"/>
    <w:rsid w:val="00703B0F"/>
    <w:rsid w:val="00711B44"/>
    <w:rsid w:val="00712C0F"/>
    <w:rsid w:val="0071569D"/>
    <w:rsid w:val="00720BCD"/>
    <w:rsid w:val="00720E4C"/>
    <w:rsid w:val="007220DD"/>
    <w:rsid w:val="00722213"/>
    <w:rsid w:val="00722E74"/>
    <w:rsid w:val="00723850"/>
    <w:rsid w:val="00725194"/>
    <w:rsid w:val="00726392"/>
    <w:rsid w:val="00726437"/>
    <w:rsid w:val="007361B4"/>
    <w:rsid w:val="007369D4"/>
    <w:rsid w:val="00736ED1"/>
    <w:rsid w:val="007405E9"/>
    <w:rsid w:val="0074134C"/>
    <w:rsid w:val="00742610"/>
    <w:rsid w:val="007511BC"/>
    <w:rsid w:val="0075211E"/>
    <w:rsid w:val="0075386B"/>
    <w:rsid w:val="00760231"/>
    <w:rsid w:val="00765284"/>
    <w:rsid w:val="007659CF"/>
    <w:rsid w:val="00767BB5"/>
    <w:rsid w:val="00767D88"/>
    <w:rsid w:val="0077126D"/>
    <w:rsid w:val="007717B8"/>
    <w:rsid w:val="00774984"/>
    <w:rsid w:val="00774F4D"/>
    <w:rsid w:val="007819C0"/>
    <w:rsid w:val="00781A55"/>
    <w:rsid w:val="00782C57"/>
    <w:rsid w:val="00792E41"/>
    <w:rsid w:val="00793BD7"/>
    <w:rsid w:val="007A2BE5"/>
    <w:rsid w:val="007A3170"/>
    <w:rsid w:val="007A396D"/>
    <w:rsid w:val="007A41EC"/>
    <w:rsid w:val="007B08A0"/>
    <w:rsid w:val="007B2C5D"/>
    <w:rsid w:val="007B6048"/>
    <w:rsid w:val="007B7C4D"/>
    <w:rsid w:val="007C06E0"/>
    <w:rsid w:val="007C4C23"/>
    <w:rsid w:val="007C54F2"/>
    <w:rsid w:val="007C6E09"/>
    <w:rsid w:val="007D5579"/>
    <w:rsid w:val="007E19E9"/>
    <w:rsid w:val="007E4660"/>
    <w:rsid w:val="007E5B7E"/>
    <w:rsid w:val="007E73B7"/>
    <w:rsid w:val="007F1113"/>
    <w:rsid w:val="007F1E47"/>
    <w:rsid w:val="007F21F4"/>
    <w:rsid w:val="007F23DF"/>
    <w:rsid w:val="007F5197"/>
    <w:rsid w:val="00801B71"/>
    <w:rsid w:val="00801E77"/>
    <w:rsid w:val="00802D4E"/>
    <w:rsid w:val="008054C1"/>
    <w:rsid w:val="00807AF3"/>
    <w:rsid w:val="00807BF0"/>
    <w:rsid w:val="00807C48"/>
    <w:rsid w:val="00813609"/>
    <w:rsid w:val="00813940"/>
    <w:rsid w:val="00813AC6"/>
    <w:rsid w:val="0081464D"/>
    <w:rsid w:val="00814D85"/>
    <w:rsid w:val="00815AE9"/>
    <w:rsid w:val="00816884"/>
    <w:rsid w:val="0082113C"/>
    <w:rsid w:val="00823659"/>
    <w:rsid w:val="00831A55"/>
    <w:rsid w:val="0083356E"/>
    <w:rsid w:val="00834BFD"/>
    <w:rsid w:val="00835B17"/>
    <w:rsid w:val="00840D45"/>
    <w:rsid w:val="0084142D"/>
    <w:rsid w:val="0084179A"/>
    <w:rsid w:val="00841BCF"/>
    <w:rsid w:val="00844B8C"/>
    <w:rsid w:val="008519E0"/>
    <w:rsid w:val="00854D3D"/>
    <w:rsid w:val="00855917"/>
    <w:rsid w:val="00861767"/>
    <w:rsid w:val="00862293"/>
    <w:rsid w:val="0086490F"/>
    <w:rsid w:val="00864932"/>
    <w:rsid w:val="00865325"/>
    <w:rsid w:val="0086537D"/>
    <w:rsid w:val="008653E1"/>
    <w:rsid w:val="00871A5C"/>
    <w:rsid w:val="008811B2"/>
    <w:rsid w:val="00885D3E"/>
    <w:rsid w:val="00890756"/>
    <w:rsid w:val="0089437D"/>
    <w:rsid w:val="0089788F"/>
    <w:rsid w:val="008A217F"/>
    <w:rsid w:val="008A335C"/>
    <w:rsid w:val="008A40AE"/>
    <w:rsid w:val="008A51C4"/>
    <w:rsid w:val="008B241B"/>
    <w:rsid w:val="008B27C0"/>
    <w:rsid w:val="008B777A"/>
    <w:rsid w:val="008B7C92"/>
    <w:rsid w:val="008C091D"/>
    <w:rsid w:val="008C198E"/>
    <w:rsid w:val="008C22B4"/>
    <w:rsid w:val="008C2571"/>
    <w:rsid w:val="008C51C2"/>
    <w:rsid w:val="008C5BE5"/>
    <w:rsid w:val="008D3C32"/>
    <w:rsid w:val="008D4C29"/>
    <w:rsid w:val="008D5713"/>
    <w:rsid w:val="008D5EED"/>
    <w:rsid w:val="008E4295"/>
    <w:rsid w:val="008E599C"/>
    <w:rsid w:val="008F1B86"/>
    <w:rsid w:val="008F475B"/>
    <w:rsid w:val="008F63B5"/>
    <w:rsid w:val="00900ADC"/>
    <w:rsid w:val="009034D3"/>
    <w:rsid w:val="0090627E"/>
    <w:rsid w:val="009078BB"/>
    <w:rsid w:val="009101D0"/>
    <w:rsid w:val="00910A94"/>
    <w:rsid w:val="00911797"/>
    <w:rsid w:val="00912C15"/>
    <w:rsid w:val="009165BC"/>
    <w:rsid w:val="00916E7B"/>
    <w:rsid w:val="00920B23"/>
    <w:rsid w:val="009219C4"/>
    <w:rsid w:val="00932678"/>
    <w:rsid w:val="00932719"/>
    <w:rsid w:val="009356E1"/>
    <w:rsid w:val="00937C79"/>
    <w:rsid w:val="009404E0"/>
    <w:rsid w:val="00942386"/>
    <w:rsid w:val="0094384D"/>
    <w:rsid w:val="00944A23"/>
    <w:rsid w:val="00950C28"/>
    <w:rsid w:val="00953D40"/>
    <w:rsid w:val="009541C1"/>
    <w:rsid w:val="009542C0"/>
    <w:rsid w:val="00957F32"/>
    <w:rsid w:val="00966E02"/>
    <w:rsid w:val="009719DE"/>
    <w:rsid w:val="009727F4"/>
    <w:rsid w:val="009800D2"/>
    <w:rsid w:val="00982A10"/>
    <w:rsid w:val="009876FA"/>
    <w:rsid w:val="00992133"/>
    <w:rsid w:val="009921C3"/>
    <w:rsid w:val="00992B4F"/>
    <w:rsid w:val="009957FF"/>
    <w:rsid w:val="00996A61"/>
    <w:rsid w:val="009A30FD"/>
    <w:rsid w:val="009A636A"/>
    <w:rsid w:val="009B03AB"/>
    <w:rsid w:val="009B20E2"/>
    <w:rsid w:val="009B5A58"/>
    <w:rsid w:val="009C075A"/>
    <w:rsid w:val="009C209C"/>
    <w:rsid w:val="009C7873"/>
    <w:rsid w:val="009C7BFF"/>
    <w:rsid w:val="009C7D5C"/>
    <w:rsid w:val="009D1C6C"/>
    <w:rsid w:val="009D1E52"/>
    <w:rsid w:val="009E0EC4"/>
    <w:rsid w:val="009E100A"/>
    <w:rsid w:val="009E1946"/>
    <w:rsid w:val="009E24F6"/>
    <w:rsid w:val="009E3C62"/>
    <w:rsid w:val="009E49FC"/>
    <w:rsid w:val="009E7B62"/>
    <w:rsid w:val="009F0FEF"/>
    <w:rsid w:val="009F38DE"/>
    <w:rsid w:val="00A05099"/>
    <w:rsid w:val="00A05C2A"/>
    <w:rsid w:val="00A07402"/>
    <w:rsid w:val="00A07F3A"/>
    <w:rsid w:val="00A11578"/>
    <w:rsid w:val="00A123A0"/>
    <w:rsid w:val="00A12D1A"/>
    <w:rsid w:val="00A14545"/>
    <w:rsid w:val="00A22F9E"/>
    <w:rsid w:val="00A23410"/>
    <w:rsid w:val="00A23CFA"/>
    <w:rsid w:val="00A25806"/>
    <w:rsid w:val="00A25BFA"/>
    <w:rsid w:val="00A279BD"/>
    <w:rsid w:val="00A31889"/>
    <w:rsid w:val="00A32200"/>
    <w:rsid w:val="00A32359"/>
    <w:rsid w:val="00A33935"/>
    <w:rsid w:val="00A37AB0"/>
    <w:rsid w:val="00A40347"/>
    <w:rsid w:val="00A437E1"/>
    <w:rsid w:val="00A46597"/>
    <w:rsid w:val="00A508AD"/>
    <w:rsid w:val="00A50F5E"/>
    <w:rsid w:val="00A52843"/>
    <w:rsid w:val="00A55003"/>
    <w:rsid w:val="00A6368F"/>
    <w:rsid w:val="00A63CC7"/>
    <w:rsid w:val="00A66192"/>
    <w:rsid w:val="00A6699B"/>
    <w:rsid w:val="00A7094A"/>
    <w:rsid w:val="00A7291F"/>
    <w:rsid w:val="00A73E36"/>
    <w:rsid w:val="00A74F26"/>
    <w:rsid w:val="00A766D1"/>
    <w:rsid w:val="00A80956"/>
    <w:rsid w:val="00A81F2A"/>
    <w:rsid w:val="00A82692"/>
    <w:rsid w:val="00A85D10"/>
    <w:rsid w:val="00A90D10"/>
    <w:rsid w:val="00A91376"/>
    <w:rsid w:val="00A972E2"/>
    <w:rsid w:val="00AA0AA0"/>
    <w:rsid w:val="00AA2E8F"/>
    <w:rsid w:val="00AB05C4"/>
    <w:rsid w:val="00AB0B46"/>
    <w:rsid w:val="00AB0DB9"/>
    <w:rsid w:val="00AB3B9F"/>
    <w:rsid w:val="00AB474A"/>
    <w:rsid w:val="00AB50A9"/>
    <w:rsid w:val="00AB64B5"/>
    <w:rsid w:val="00AC0344"/>
    <w:rsid w:val="00AC646F"/>
    <w:rsid w:val="00AD004C"/>
    <w:rsid w:val="00AD167F"/>
    <w:rsid w:val="00AD2ED0"/>
    <w:rsid w:val="00AD7576"/>
    <w:rsid w:val="00AE04D9"/>
    <w:rsid w:val="00AE0F82"/>
    <w:rsid w:val="00AE1CA8"/>
    <w:rsid w:val="00AE76F2"/>
    <w:rsid w:val="00AE7D99"/>
    <w:rsid w:val="00AF1B3C"/>
    <w:rsid w:val="00AF2FDE"/>
    <w:rsid w:val="00AF65C4"/>
    <w:rsid w:val="00AF7E55"/>
    <w:rsid w:val="00B10289"/>
    <w:rsid w:val="00B11C23"/>
    <w:rsid w:val="00B1564B"/>
    <w:rsid w:val="00B15FBC"/>
    <w:rsid w:val="00B17799"/>
    <w:rsid w:val="00B21AF2"/>
    <w:rsid w:val="00B23162"/>
    <w:rsid w:val="00B3063A"/>
    <w:rsid w:val="00B31114"/>
    <w:rsid w:val="00B3301B"/>
    <w:rsid w:val="00B35793"/>
    <w:rsid w:val="00B379EA"/>
    <w:rsid w:val="00B418B9"/>
    <w:rsid w:val="00B4200E"/>
    <w:rsid w:val="00B426FB"/>
    <w:rsid w:val="00B439BC"/>
    <w:rsid w:val="00B4511B"/>
    <w:rsid w:val="00B45387"/>
    <w:rsid w:val="00B45A66"/>
    <w:rsid w:val="00B46FB5"/>
    <w:rsid w:val="00B47042"/>
    <w:rsid w:val="00B571C9"/>
    <w:rsid w:val="00B6178F"/>
    <w:rsid w:val="00B63B4F"/>
    <w:rsid w:val="00B6735A"/>
    <w:rsid w:val="00B67B14"/>
    <w:rsid w:val="00B723FC"/>
    <w:rsid w:val="00B76476"/>
    <w:rsid w:val="00B802EC"/>
    <w:rsid w:val="00B833CA"/>
    <w:rsid w:val="00B846C6"/>
    <w:rsid w:val="00B86644"/>
    <w:rsid w:val="00B92482"/>
    <w:rsid w:val="00B94514"/>
    <w:rsid w:val="00BA023D"/>
    <w:rsid w:val="00BA3549"/>
    <w:rsid w:val="00BA408F"/>
    <w:rsid w:val="00BA66B1"/>
    <w:rsid w:val="00BB3AB1"/>
    <w:rsid w:val="00BB4E08"/>
    <w:rsid w:val="00BB7A68"/>
    <w:rsid w:val="00BC023A"/>
    <w:rsid w:val="00BC103E"/>
    <w:rsid w:val="00BC39F0"/>
    <w:rsid w:val="00BC4284"/>
    <w:rsid w:val="00BD0E9A"/>
    <w:rsid w:val="00BD121F"/>
    <w:rsid w:val="00BD349C"/>
    <w:rsid w:val="00BD49DB"/>
    <w:rsid w:val="00BD7DC2"/>
    <w:rsid w:val="00BE3453"/>
    <w:rsid w:val="00BE4E14"/>
    <w:rsid w:val="00BE6BDB"/>
    <w:rsid w:val="00BF6D82"/>
    <w:rsid w:val="00C009FA"/>
    <w:rsid w:val="00C11C97"/>
    <w:rsid w:val="00C165BA"/>
    <w:rsid w:val="00C222D5"/>
    <w:rsid w:val="00C26782"/>
    <w:rsid w:val="00C27CF6"/>
    <w:rsid w:val="00C27E8D"/>
    <w:rsid w:val="00C3115E"/>
    <w:rsid w:val="00C329CB"/>
    <w:rsid w:val="00C32D37"/>
    <w:rsid w:val="00C37A62"/>
    <w:rsid w:val="00C45CB9"/>
    <w:rsid w:val="00C4604D"/>
    <w:rsid w:val="00C47254"/>
    <w:rsid w:val="00C52788"/>
    <w:rsid w:val="00C52884"/>
    <w:rsid w:val="00C531BE"/>
    <w:rsid w:val="00C56CA5"/>
    <w:rsid w:val="00C71068"/>
    <w:rsid w:val="00C810D1"/>
    <w:rsid w:val="00C822A3"/>
    <w:rsid w:val="00C82B35"/>
    <w:rsid w:val="00C83AC3"/>
    <w:rsid w:val="00C842B0"/>
    <w:rsid w:val="00C8794A"/>
    <w:rsid w:val="00C87E26"/>
    <w:rsid w:val="00C919B5"/>
    <w:rsid w:val="00C92E90"/>
    <w:rsid w:val="00CB47A3"/>
    <w:rsid w:val="00CB542E"/>
    <w:rsid w:val="00CC10B0"/>
    <w:rsid w:val="00CC1216"/>
    <w:rsid w:val="00CC17D2"/>
    <w:rsid w:val="00CC4212"/>
    <w:rsid w:val="00CC44F3"/>
    <w:rsid w:val="00CC4A00"/>
    <w:rsid w:val="00CC67A7"/>
    <w:rsid w:val="00CD528D"/>
    <w:rsid w:val="00CD574F"/>
    <w:rsid w:val="00CE130E"/>
    <w:rsid w:val="00CE182A"/>
    <w:rsid w:val="00CE7540"/>
    <w:rsid w:val="00CF1F26"/>
    <w:rsid w:val="00CF2248"/>
    <w:rsid w:val="00CF3182"/>
    <w:rsid w:val="00CF4BB3"/>
    <w:rsid w:val="00D01449"/>
    <w:rsid w:val="00D023F6"/>
    <w:rsid w:val="00D04442"/>
    <w:rsid w:val="00D12214"/>
    <w:rsid w:val="00D1544E"/>
    <w:rsid w:val="00D1674C"/>
    <w:rsid w:val="00D16ACA"/>
    <w:rsid w:val="00D17EFF"/>
    <w:rsid w:val="00D216FD"/>
    <w:rsid w:val="00D2234A"/>
    <w:rsid w:val="00D24284"/>
    <w:rsid w:val="00D251F3"/>
    <w:rsid w:val="00D30424"/>
    <w:rsid w:val="00D35E83"/>
    <w:rsid w:val="00D36A05"/>
    <w:rsid w:val="00D4522B"/>
    <w:rsid w:val="00D47DC9"/>
    <w:rsid w:val="00D5419C"/>
    <w:rsid w:val="00D63B1A"/>
    <w:rsid w:val="00D71427"/>
    <w:rsid w:val="00D74E4B"/>
    <w:rsid w:val="00D80C4E"/>
    <w:rsid w:val="00D81157"/>
    <w:rsid w:val="00D811C0"/>
    <w:rsid w:val="00D81BC9"/>
    <w:rsid w:val="00D85998"/>
    <w:rsid w:val="00D8769A"/>
    <w:rsid w:val="00D91B69"/>
    <w:rsid w:val="00D92B21"/>
    <w:rsid w:val="00D92C6E"/>
    <w:rsid w:val="00D948EA"/>
    <w:rsid w:val="00D9509D"/>
    <w:rsid w:val="00D95290"/>
    <w:rsid w:val="00DA04FF"/>
    <w:rsid w:val="00DB0F8F"/>
    <w:rsid w:val="00DB2C98"/>
    <w:rsid w:val="00DB3A4B"/>
    <w:rsid w:val="00DB3C7D"/>
    <w:rsid w:val="00DB675D"/>
    <w:rsid w:val="00DB77C3"/>
    <w:rsid w:val="00DC6F24"/>
    <w:rsid w:val="00DD4B3D"/>
    <w:rsid w:val="00DD6107"/>
    <w:rsid w:val="00DE2092"/>
    <w:rsid w:val="00DE6A67"/>
    <w:rsid w:val="00DE7681"/>
    <w:rsid w:val="00DE79E9"/>
    <w:rsid w:val="00DF0F0E"/>
    <w:rsid w:val="00DF1537"/>
    <w:rsid w:val="00DF1B23"/>
    <w:rsid w:val="00DF2F21"/>
    <w:rsid w:val="00DF38B0"/>
    <w:rsid w:val="00DF519E"/>
    <w:rsid w:val="00E00937"/>
    <w:rsid w:val="00E04DAA"/>
    <w:rsid w:val="00E069DB"/>
    <w:rsid w:val="00E146D5"/>
    <w:rsid w:val="00E155D0"/>
    <w:rsid w:val="00E207CD"/>
    <w:rsid w:val="00E214C5"/>
    <w:rsid w:val="00E21743"/>
    <w:rsid w:val="00E31D25"/>
    <w:rsid w:val="00E320AA"/>
    <w:rsid w:val="00E33392"/>
    <w:rsid w:val="00E3406D"/>
    <w:rsid w:val="00E35953"/>
    <w:rsid w:val="00E4223D"/>
    <w:rsid w:val="00E42A78"/>
    <w:rsid w:val="00E454D2"/>
    <w:rsid w:val="00E457AE"/>
    <w:rsid w:val="00E479FE"/>
    <w:rsid w:val="00E50AC5"/>
    <w:rsid w:val="00E50BB4"/>
    <w:rsid w:val="00E541F4"/>
    <w:rsid w:val="00E55185"/>
    <w:rsid w:val="00E636E9"/>
    <w:rsid w:val="00E63D05"/>
    <w:rsid w:val="00E6718F"/>
    <w:rsid w:val="00E710E5"/>
    <w:rsid w:val="00E737AA"/>
    <w:rsid w:val="00E74AD9"/>
    <w:rsid w:val="00E83F5F"/>
    <w:rsid w:val="00E9513D"/>
    <w:rsid w:val="00E96CD0"/>
    <w:rsid w:val="00E9780E"/>
    <w:rsid w:val="00EA0F9F"/>
    <w:rsid w:val="00EA21E1"/>
    <w:rsid w:val="00EA5129"/>
    <w:rsid w:val="00EA58C5"/>
    <w:rsid w:val="00EA67E6"/>
    <w:rsid w:val="00EB0751"/>
    <w:rsid w:val="00EB13D5"/>
    <w:rsid w:val="00EB3627"/>
    <w:rsid w:val="00EB46AC"/>
    <w:rsid w:val="00EB481F"/>
    <w:rsid w:val="00EB5CCE"/>
    <w:rsid w:val="00EB6784"/>
    <w:rsid w:val="00EB6F46"/>
    <w:rsid w:val="00EB7757"/>
    <w:rsid w:val="00EC38DB"/>
    <w:rsid w:val="00EC7849"/>
    <w:rsid w:val="00ED15C1"/>
    <w:rsid w:val="00ED33C1"/>
    <w:rsid w:val="00ED3F6D"/>
    <w:rsid w:val="00ED6375"/>
    <w:rsid w:val="00ED67BD"/>
    <w:rsid w:val="00EF1431"/>
    <w:rsid w:val="00EF5453"/>
    <w:rsid w:val="00F04B8E"/>
    <w:rsid w:val="00F05E3E"/>
    <w:rsid w:val="00F06B4A"/>
    <w:rsid w:val="00F06DB8"/>
    <w:rsid w:val="00F10BD3"/>
    <w:rsid w:val="00F14DD6"/>
    <w:rsid w:val="00F158EF"/>
    <w:rsid w:val="00F22C4C"/>
    <w:rsid w:val="00F23162"/>
    <w:rsid w:val="00F2430B"/>
    <w:rsid w:val="00F24CD1"/>
    <w:rsid w:val="00F275B9"/>
    <w:rsid w:val="00F30189"/>
    <w:rsid w:val="00F31620"/>
    <w:rsid w:val="00F32481"/>
    <w:rsid w:val="00F32842"/>
    <w:rsid w:val="00F40A56"/>
    <w:rsid w:val="00F4250B"/>
    <w:rsid w:val="00F433D1"/>
    <w:rsid w:val="00F44347"/>
    <w:rsid w:val="00F458F0"/>
    <w:rsid w:val="00F47A70"/>
    <w:rsid w:val="00F55677"/>
    <w:rsid w:val="00F601F8"/>
    <w:rsid w:val="00F61881"/>
    <w:rsid w:val="00F62689"/>
    <w:rsid w:val="00F64D19"/>
    <w:rsid w:val="00F72BA5"/>
    <w:rsid w:val="00F75C8C"/>
    <w:rsid w:val="00F76A0F"/>
    <w:rsid w:val="00F80C13"/>
    <w:rsid w:val="00F813A5"/>
    <w:rsid w:val="00F822B4"/>
    <w:rsid w:val="00F902F4"/>
    <w:rsid w:val="00F9047B"/>
    <w:rsid w:val="00F915C8"/>
    <w:rsid w:val="00F91DFA"/>
    <w:rsid w:val="00F92CFA"/>
    <w:rsid w:val="00F94158"/>
    <w:rsid w:val="00F94FF6"/>
    <w:rsid w:val="00F9531B"/>
    <w:rsid w:val="00F97947"/>
    <w:rsid w:val="00FA06EB"/>
    <w:rsid w:val="00FA1640"/>
    <w:rsid w:val="00FA2F6B"/>
    <w:rsid w:val="00FA392A"/>
    <w:rsid w:val="00FA5838"/>
    <w:rsid w:val="00FA58A3"/>
    <w:rsid w:val="00FB4B07"/>
    <w:rsid w:val="00FC5CA4"/>
    <w:rsid w:val="00FC7DEB"/>
    <w:rsid w:val="00FE0BAE"/>
    <w:rsid w:val="00FE0C77"/>
    <w:rsid w:val="00FE3BF6"/>
    <w:rsid w:val="00FE482C"/>
    <w:rsid w:val="00FE5342"/>
    <w:rsid w:val="00FE6A82"/>
    <w:rsid w:val="00FE6BB5"/>
    <w:rsid w:val="00FE7C68"/>
    <w:rsid w:val="00FF309B"/>
    <w:rsid w:val="00FF317A"/>
    <w:rsid w:val="00FF33D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23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6A3C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link w:val="Standard0"/>
    <w:rsid w:val="007F23DF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link w:val="ConsNormalTimesNewRoman0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link w:val="ConsNormal0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link w:val="a4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21">
    <w:name w:val="Заголовок 21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11">
    <w:name w:val="Заголовок 1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5">
    <w:name w:val="Body Text Indent"/>
    <w:basedOn w:val="a"/>
    <w:link w:val="a6"/>
    <w:rsid w:val="00C810D1"/>
    <w:pPr>
      <w:spacing w:after="120" w:line="48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C810D1"/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B13D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9">
    <w:name w:val="List Paragraph"/>
    <w:aliases w:val="ПАРАГРАФ,Абзац списка для документа"/>
    <w:basedOn w:val="a"/>
    <w:link w:val="aa"/>
    <w:uiPriority w:val="34"/>
    <w:qFormat/>
    <w:rsid w:val="00261257"/>
    <w:pPr>
      <w:ind w:left="708"/>
    </w:pPr>
  </w:style>
  <w:style w:type="paragraph" w:styleId="ab">
    <w:name w:val="Body Text"/>
    <w:basedOn w:val="a"/>
    <w:link w:val="ac"/>
    <w:rsid w:val="00A07402"/>
    <w:pPr>
      <w:spacing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A07402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f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aliases w:val="Знак"/>
    <w:basedOn w:val="a"/>
    <w:link w:val="af1"/>
    <w:rsid w:val="009E24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Верхний колонтитул Знак"/>
    <w:aliases w:val="Знак Знак"/>
    <w:link w:val="af0"/>
    <w:qFormat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9E24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9E24F6"/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25260F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2">
    <w:name w:val="Title"/>
    <w:basedOn w:val="a"/>
    <w:link w:val="af3"/>
    <w:qFormat/>
    <w:rsid w:val="00F94FF6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3">
    <w:name w:val="Название Знак"/>
    <w:link w:val="af2"/>
    <w:rsid w:val="00F94FF6"/>
    <w:rPr>
      <w:rFonts w:ascii="Times New Roman" w:hAnsi="Times New Roman"/>
      <w:b/>
      <w:sz w:val="28"/>
    </w:rPr>
  </w:style>
  <w:style w:type="paragraph" w:styleId="af4">
    <w:name w:val="No Spacing"/>
    <w:qFormat/>
    <w:rsid w:val="005449A0"/>
    <w:rPr>
      <w:sz w:val="22"/>
      <w:szCs w:val="2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5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7">
    <w:name w:val="Нижний колонтитул Знак"/>
    <w:link w:val="af8"/>
    <w:uiPriority w:val="99"/>
    <w:rsid w:val="00404B80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7"/>
    <w:uiPriority w:val="99"/>
    <w:unhideWhenUsed/>
    <w:rsid w:val="00404B8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semiHidden/>
    <w:unhideWhenUsed/>
    <w:rsid w:val="00F9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F91DFA"/>
    <w:rPr>
      <w:rFonts w:ascii="Courier New" w:hAnsi="Courier New" w:cs="Courier New"/>
    </w:rPr>
  </w:style>
  <w:style w:type="paragraph" w:customStyle="1" w:styleId="ConsTitle">
    <w:name w:val="ConsTitle"/>
    <w:rsid w:val="00F91D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header2cols">
    <w:name w:val="contentheader2cols"/>
    <w:basedOn w:val="a"/>
    <w:rsid w:val="00F91DF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A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ard0">
    <w:name w:val="Standard Знак"/>
    <w:link w:val="Standard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TimesNewRoman0">
    <w:name w:val="ConsNormal + Times New Roman Знак"/>
    <w:link w:val="ConsNormalTimesNewRoman"/>
    <w:rsid w:val="00AE76F2"/>
    <w:rPr>
      <w:rFonts w:ascii="Times New Roman" w:eastAsia="Andale Sans UI" w:hAnsi="Times New Roman"/>
      <w:color w:val="000000"/>
      <w:kern w:val="1"/>
      <w:sz w:val="28"/>
      <w:szCs w:val="28"/>
      <w:lang w:val="de-DE" w:eastAsia="fa-IR" w:bidi="fa-IR"/>
    </w:rPr>
  </w:style>
  <w:style w:type="character" w:customStyle="1" w:styleId="a4">
    <w:name w:val="Обычный (веб) Знак"/>
    <w:basedOn w:val="Standard0"/>
    <w:link w:val="a3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rsid w:val="00AE76F2"/>
    <w:rPr>
      <w:rFonts w:ascii="Arial" w:eastAsia="Arial" w:hAnsi="Arial" w:cs="Arial"/>
      <w:kern w:val="1"/>
      <w:lang w:val="ru-RU" w:eastAsia="ar-SA" w:bidi="ar-SA"/>
    </w:rPr>
  </w:style>
  <w:style w:type="character" w:customStyle="1" w:styleId="aa">
    <w:name w:val="Абзац списка Знак"/>
    <w:aliases w:val="ПАРАГРАФ Знак,Абзац списка для документа Знак"/>
    <w:link w:val="a9"/>
    <w:uiPriority w:val="34"/>
    <w:locked/>
    <w:rsid w:val="00B11C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CityLine</cp:lastModifiedBy>
  <cp:revision>4</cp:revision>
  <cp:lastPrinted>2023-07-24T10:59:00Z</cp:lastPrinted>
  <dcterms:created xsi:type="dcterms:W3CDTF">2023-08-16T06:52:00Z</dcterms:created>
  <dcterms:modified xsi:type="dcterms:W3CDTF">2023-09-15T07:04:00Z</dcterms:modified>
</cp:coreProperties>
</file>